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7230" w14:textId="6D6DFC7A" w:rsidR="00DC6B00" w:rsidRPr="0032315F" w:rsidRDefault="36E396FD" w:rsidP="36E396FD">
      <w:pPr>
        <w:pStyle w:val="Tijeloteksta"/>
        <w:spacing w:after="0"/>
        <w:rPr>
          <w:rStyle w:val="Naglaeno"/>
          <w:rFonts w:cs="Times New Roman"/>
        </w:rPr>
      </w:pPr>
      <w:r w:rsidRPr="0032315F">
        <w:rPr>
          <w:rStyle w:val="Naglaeno"/>
          <w:rFonts w:cs="Times New Roman"/>
        </w:rPr>
        <w:t>Detalji programa sa satnicom i predavačima:</w:t>
      </w:r>
    </w:p>
    <w:p w14:paraId="2F7BD86C" w14:textId="77777777" w:rsidR="00EE4D44" w:rsidRPr="00911A64" w:rsidRDefault="00EE4D44" w:rsidP="36E396FD">
      <w:pPr>
        <w:pStyle w:val="Tijeloteksta"/>
        <w:spacing w:after="0"/>
        <w:rPr>
          <w:rFonts w:cs="Times New Roman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977"/>
        <w:gridCol w:w="3543"/>
        <w:gridCol w:w="1843"/>
      </w:tblGrid>
      <w:tr w:rsidR="00DC6B00" w:rsidRPr="00911A64" w14:paraId="3230231E" w14:textId="77777777" w:rsidTr="61DA01F1">
        <w:tc>
          <w:tcPr>
            <w:tcW w:w="9889" w:type="dxa"/>
            <w:gridSpan w:val="5"/>
            <w:shd w:val="clear" w:color="auto" w:fill="auto"/>
          </w:tcPr>
          <w:p w14:paraId="388044FB" w14:textId="6E577898" w:rsidR="0025719C" w:rsidRPr="00EE4D44" w:rsidRDefault="0032315F" w:rsidP="00EE4D44">
            <w:pPr>
              <w:pStyle w:val="Tijeloteksta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2315F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Kritične točke javne nabave u pripremi postupka i pregledu i ocjeni ponuda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DC6890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Opatija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DC6890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30.10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.2020.</w:t>
            </w:r>
          </w:p>
        </w:tc>
      </w:tr>
      <w:tr w:rsidR="00EE4D44" w:rsidRPr="00911A64" w14:paraId="0A668A88" w14:textId="77777777" w:rsidTr="0032315F">
        <w:tc>
          <w:tcPr>
            <w:tcW w:w="817" w:type="dxa"/>
            <w:shd w:val="clear" w:color="auto" w:fill="auto"/>
          </w:tcPr>
          <w:p w14:paraId="438F829C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9:00 - 9:45</w:t>
            </w:r>
          </w:p>
        </w:tc>
        <w:tc>
          <w:tcPr>
            <w:tcW w:w="709" w:type="dxa"/>
            <w:shd w:val="clear" w:color="auto" w:fill="auto"/>
          </w:tcPr>
          <w:p w14:paraId="47C8AE35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1. sat (45 min)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DB9" w14:textId="4C53C23C" w:rsidR="00EE4D44" w:rsidRPr="00911A64" w:rsidRDefault="0032315F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lang w:eastAsia="hr-HR"/>
              </w:rPr>
              <w:t>AKTUALNOSTI U JAVNOJ NABAVI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BB1" w14:textId="77777777" w:rsidR="0032315F" w:rsidRDefault="0032315F" w:rsidP="0032315F">
            <w:pPr>
              <w:pStyle w:val="Odlomakpopisa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Uvod</w:t>
            </w:r>
          </w:p>
          <w:p w14:paraId="53616651" w14:textId="57ED0071" w:rsidR="00EE4D44" w:rsidRPr="0032315F" w:rsidRDefault="0032315F" w:rsidP="0032315F">
            <w:pPr>
              <w:pStyle w:val="Odlomakpopisa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Statistički pokazatelji</w:t>
            </w:r>
          </w:p>
        </w:tc>
        <w:tc>
          <w:tcPr>
            <w:tcW w:w="1843" w:type="dxa"/>
            <w:shd w:val="clear" w:color="auto" w:fill="auto"/>
          </w:tcPr>
          <w:p w14:paraId="74517E3E" w14:textId="32DDC56C" w:rsidR="00EE4D44" w:rsidRPr="00911A64" w:rsidRDefault="0032315F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315F">
              <w:rPr>
                <w:rFonts w:cs="Times New Roman"/>
              </w:rPr>
              <w:t>Anđelko Rukelj / Daria Duždević</w:t>
            </w:r>
          </w:p>
        </w:tc>
      </w:tr>
      <w:tr w:rsidR="00EE4D44" w:rsidRPr="00911A64" w14:paraId="0187E205" w14:textId="77777777" w:rsidTr="0032315F">
        <w:tc>
          <w:tcPr>
            <w:tcW w:w="817" w:type="dxa"/>
            <w:shd w:val="clear" w:color="auto" w:fill="auto"/>
          </w:tcPr>
          <w:p w14:paraId="4ACCB6A1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9:45 -10:30</w:t>
            </w:r>
          </w:p>
        </w:tc>
        <w:tc>
          <w:tcPr>
            <w:tcW w:w="709" w:type="dxa"/>
            <w:shd w:val="clear" w:color="auto" w:fill="auto"/>
          </w:tcPr>
          <w:p w14:paraId="160EFBBF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2. sat (45 min)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5B9" w14:textId="444F5442" w:rsidR="00EE4D44" w:rsidRPr="00911A64" w:rsidRDefault="0032315F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lang w:eastAsia="hr-HR"/>
              </w:rPr>
              <w:t>AKTUALNOSTI U JAVNOJ NABAVI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6F6" w14:textId="4618C874" w:rsidR="00EE4D44" w:rsidRPr="0032315F" w:rsidRDefault="0032315F" w:rsidP="0032315F">
            <w:pPr>
              <w:pStyle w:val="Odlomakpopis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Javna nabava i COVID 19</w:t>
            </w:r>
          </w:p>
        </w:tc>
        <w:tc>
          <w:tcPr>
            <w:tcW w:w="1843" w:type="dxa"/>
            <w:shd w:val="clear" w:color="auto" w:fill="auto"/>
          </w:tcPr>
          <w:p w14:paraId="4B99056E" w14:textId="5669CDCC" w:rsidR="00EE4D44" w:rsidRPr="00911A64" w:rsidRDefault="0032315F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315F">
              <w:rPr>
                <w:rFonts w:cs="Times New Roman"/>
              </w:rPr>
              <w:t>Anđelko Rukelj / Daria Duždević</w:t>
            </w:r>
          </w:p>
        </w:tc>
      </w:tr>
      <w:tr w:rsidR="00EE4D44" w:rsidRPr="00911A64" w14:paraId="5EBACF89" w14:textId="77777777" w:rsidTr="61DA01F1">
        <w:tc>
          <w:tcPr>
            <w:tcW w:w="817" w:type="dxa"/>
            <w:shd w:val="clear" w:color="auto" w:fill="auto"/>
          </w:tcPr>
          <w:p w14:paraId="3F80B820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10:30-10:45</w:t>
            </w:r>
          </w:p>
        </w:tc>
        <w:tc>
          <w:tcPr>
            <w:tcW w:w="709" w:type="dxa"/>
            <w:shd w:val="clear" w:color="auto" w:fill="auto"/>
          </w:tcPr>
          <w:p w14:paraId="4A595E01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15 min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5097B68B" w14:textId="77777777" w:rsidR="00EE4D44" w:rsidRPr="0032315F" w:rsidRDefault="00EE4D44" w:rsidP="00EE4D44">
            <w:pPr>
              <w:pStyle w:val="TableContents"/>
              <w:rPr>
                <w:rFonts w:cs="Times New Roman"/>
              </w:rPr>
            </w:pPr>
            <w:r w:rsidRPr="0032315F">
              <w:rPr>
                <w:rFonts w:cs="Times New Roman"/>
              </w:rPr>
              <w:t>Pauza za kavu</w:t>
            </w:r>
          </w:p>
        </w:tc>
      </w:tr>
      <w:tr w:rsidR="0032315F" w:rsidRPr="00911A64" w14:paraId="7881D6EF" w14:textId="77777777" w:rsidTr="0032315F">
        <w:tc>
          <w:tcPr>
            <w:tcW w:w="817" w:type="dxa"/>
            <w:shd w:val="clear" w:color="auto" w:fill="auto"/>
          </w:tcPr>
          <w:p w14:paraId="210AFE75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10:45-11:30</w:t>
            </w:r>
          </w:p>
        </w:tc>
        <w:tc>
          <w:tcPr>
            <w:tcW w:w="709" w:type="dxa"/>
            <w:shd w:val="clear" w:color="auto" w:fill="auto"/>
          </w:tcPr>
          <w:p w14:paraId="024DF0BA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3. sat (45 min)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631" w14:textId="7CED9E4B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lang w:eastAsia="hr-HR"/>
              </w:rPr>
              <w:t>KRITIČNE TOČKE U PRIPREMI POSTUPAKA JAVNE NABAVE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E4F" w14:textId="77777777" w:rsidR="0032315F" w:rsidRDefault="0032315F" w:rsidP="0032315F">
            <w:pPr>
              <w:pStyle w:val="Odlomakpopis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Sukob interesa</w:t>
            </w:r>
          </w:p>
          <w:p w14:paraId="3E722D82" w14:textId="05084AA1" w:rsidR="0032315F" w:rsidRPr="0032315F" w:rsidRDefault="0032315F" w:rsidP="0032315F">
            <w:pPr>
              <w:pStyle w:val="Odlomakpopis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Prethodno sudjelovanje gospodarskih subjekata u pripremi DON</w:t>
            </w:r>
          </w:p>
        </w:tc>
        <w:tc>
          <w:tcPr>
            <w:tcW w:w="1843" w:type="dxa"/>
            <w:shd w:val="clear" w:color="auto" w:fill="auto"/>
          </w:tcPr>
          <w:p w14:paraId="3461D779" w14:textId="218A0B6A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747A5">
              <w:rPr>
                <w:rFonts w:cs="Times New Roman"/>
              </w:rPr>
              <w:t>Anđelko Rukelj / Daria Duždević</w:t>
            </w:r>
          </w:p>
        </w:tc>
      </w:tr>
      <w:tr w:rsidR="0032315F" w:rsidRPr="00911A64" w14:paraId="2BC2FC37" w14:textId="77777777" w:rsidTr="0032315F">
        <w:tc>
          <w:tcPr>
            <w:tcW w:w="817" w:type="dxa"/>
            <w:shd w:val="clear" w:color="auto" w:fill="auto"/>
          </w:tcPr>
          <w:p w14:paraId="6C7443C5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11:30-12:15</w:t>
            </w:r>
          </w:p>
        </w:tc>
        <w:tc>
          <w:tcPr>
            <w:tcW w:w="709" w:type="dxa"/>
            <w:shd w:val="clear" w:color="auto" w:fill="auto"/>
          </w:tcPr>
          <w:p w14:paraId="78D6E249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4. sat (45 min)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963" w14:textId="42DEAE9D" w:rsidR="0032315F" w:rsidRPr="00911A64" w:rsidRDefault="0032315F" w:rsidP="0032315F">
            <w:pPr>
              <w:pStyle w:val="TableContents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lang w:eastAsia="hr-HR"/>
              </w:rPr>
              <w:t>KRITIČNE TOČKE U PRIPREMI POSTUPAKA JAVNE NABAVE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4C9" w14:textId="77777777" w:rsidR="0032315F" w:rsidRPr="00263C05" w:rsidRDefault="0032315F" w:rsidP="0032315F">
            <w:pPr>
              <w:pStyle w:val="Odlomakpopisa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Izrada troškovnika</w:t>
            </w:r>
          </w:p>
          <w:p w14:paraId="607CAD62" w14:textId="2470C1A7" w:rsidR="0032315F" w:rsidRPr="0032315F" w:rsidRDefault="0032315F" w:rsidP="0032315F">
            <w:pPr>
              <w:pStyle w:val="Odlomakpopisa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Praksa DKOM-a i VUS-a</w:t>
            </w:r>
          </w:p>
        </w:tc>
        <w:tc>
          <w:tcPr>
            <w:tcW w:w="1843" w:type="dxa"/>
            <w:shd w:val="clear" w:color="auto" w:fill="auto"/>
          </w:tcPr>
          <w:p w14:paraId="62EBF3C5" w14:textId="47E4B521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747A5">
              <w:rPr>
                <w:rFonts w:cs="Times New Roman"/>
              </w:rPr>
              <w:t>Anđelko Rukelj / Daria Duždević</w:t>
            </w:r>
          </w:p>
        </w:tc>
      </w:tr>
      <w:tr w:rsidR="00EE4D44" w:rsidRPr="00911A64" w14:paraId="02C25F34" w14:textId="77777777" w:rsidTr="0032315F">
        <w:tc>
          <w:tcPr>
            <w:tcW w:w="817" w:type="dxa"/>
            <w:shd w:val="clear" w:color="auto" w:fill="auto"/>
          </w:tcPr>
          <w:p w14:paraId="3B5DFB2F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12,15-13.00</w:t>
            </w:r>
          </w:p>
        </w:tc>
        <w:tc>
          <w:tcPr>
            <w:tcW w:w="709" w:type="dxa"/>
            <w:shd w:val="clear" w:color="auto" w:fill="auto"/>
          </w:tcPr>
          <w:p w14:paraId="206E4688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 xml:space="preserve"> (45 min)</w:t>
            </w:r>
          </w:p>
        </w:tc>
        <w:tc>
          <w:tcPr>
            <w:tcW w:w="2977" w:type="dxa"/>
            <w:shd w:val="clear" w:color="auto" w:fill="auto"/>
          </w:tcPr>
          <w:p w14:paraId="35E4FEDF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315F">
              <w:rPr>
                <w:rFonts w:cs="Times New Roman"/>
              </w:rPr>
              <w:t>Pauza za ručak</w:t>
            </w:r>
          </w:p>
        </w:tc>
        <w:tc>
          <w:tcPr>
            <w:tcW w:w="3543" w:type="dxa"/>
            <w:shd w:val="clear" w:color="auto" w:fill="auto"/>
          </w:tcPr>
          <w:p w14:paraId="6D98A12B" w14:textId="77777777" w:rsidR="00EE4D44" w:rsidRPr="00911A64" w:rsidRDefault="00EE4D44" w:rsidP="00EE4D44">
            <w:pPr>
              <w:pStyle w:val="TableContents"/>
              <w:ind w:left="7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946DB82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32315F" w:rsidRPr="00911A64" w14:paraId="2AE0308E" w14:textId="77777777" w:rsidTr="0032315F">
        <w:tc>
          <w:tcPr>
            <w:tcW w:w="817" w:type="dxa"/>
            <w:shd w:val="clear" w:color="auto" w:fill="auto"/>
          </w:tcPr>
          <w:p w14:paraId="7D8F917E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13,00-13,45</w:t>
            </w:r>
          </w:p>
        </w:tc>
        <w:tc>
          <w:tcPr>
            <w:tcW w:w="709" w:type="dxa"/>
            <w:shd w:val="clear" w:color="auto" w:fill="auto"/>
          </w:tcPr>
          <w:p w14:paraId="1AD42ACC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5. sat (45 min)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0CF" w14:textId="72C433B4" w:rsidR="0032315F" w:rsidRPr="0032315F" w:rsidRDefault="0032315F" w:rsidP="0032315F">
            <w:pPr>
              <w:shd w:val="clear" w:color="auto" w:fill="FFFFFF"/>
              <w:spacing w:before="100" w:beforeAutospacing="1" w:after="100" w:afterAutospacing="1" w:line="293" w:lineRule="atLeast"/>
              <w:rPr>
                <w:rFonts w:eastAsia="Times New Roman" w:cs="Times New Roman"/>
                <w:color w:val="212121"/>
                <w:lang w:eastAsia="hr-HR"/>
              </w:rPr>
            </w:pPr>
            <w:r>
              <w:rPr>
                <w:rFonts w:eastAsia="Times New Roman" w:cs="Times New Roman"/>
                <w:color w:val="212121"/>
                <w:lang w:eastAsia="hr-HR"/>
              </w:rPr>
              <w:t>KRITIČNE TOČKE U POSTUPKU PREGLEDA I OCJENE PONUDA dio 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A5D" w14:textId="77777777" w:rsidR="0032315F" w:rsidRPr="00263C05" w:rsidRDefault="0032315F" w:rsidP="0032315F">
            <w:pPr>
              <w:pStyle w:val="Odlomakpopisa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Pojašnjenje i upotpunjavanje ponuda članak 293. ZJN</w:t>
            </w:r>
          </w:p>
          <w:p w14:paraId="1F72F646" w14:textId="59F68469" w:rsidR="0032315F" w:rsidRPr="0032315F" w:rsidRDefault="0032315F" w:rsidP="0032315F">
            <w:pPr>
              <w:pStyle w:val="Odlomakpopisa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Iznimno niska ponuda</w:t>
            </w:r>
          </w:p>
        </w:tc>
        <w:tc>
          <w:tcPr>
            <w:tcW w:w="1843" w:type="dxa"/>
            <w:shd w:val="clear" w:color="auto" w:fill="auto"/>
          </w:tcPr>
          <w:p w14:paraId="08CE6F91" w14:textId="20242932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E22EB">
              <w:rPr>
                <w:rFonts w:cs="Times New Roman"/>
              </w:rPr>
              <w:t>Anđelko Rukelj / Daria Duždević</w:t>
            </w:r>
          </w:p>
        </w:tc>
      </w:tr>
      <w:tr w:rsidR="0032315F" w:rsidRPr="00911A64" w14:paraId="674B1267" w14:textId="77777777" w:rsidTr="0032315F">
        <w:tc>
          <w:tcPr>
            <w:tcW w:w="817" w:type="dxa"/>
            <w:shd w:val="clear" w:color="auto" w:fill="auto"/>
          </w:tcPr>
          <w:p w14:paraId="482B996A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13,45-14,30</w:t>
            </w:r>
          </w:p>
        </w:tc>
        <w:tc>
          <w:tcPr>
            <w:tcW w:w="709" w:type="dxa"/>
            <w:shd w:val="clear" w:color="auto" w:fill="auto"/>
          </w:tcPr>
          <w:p w14:paraId="0BA444AB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6. sat (45 min)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541" w14:textId="6A5D9872" w:rsidR="0032315F" w:rsidRPr="0032315F" w:rsidRDefault="0032315F" w:rsidP="0032315F">
            <w:pPr>
              <w:shd w:val="clear" w:color="auto" w:fill="FFFFFF"/>
              <w:spacing w:before="100" w:beforeAutospacing="1" w:after="100" w:afterAutospacing="1" w:line="293" w:lineRule="atLeast"/>
              <w:rPr>
                <w:rFonts w:eastAsia="Times New Roman" w:cs="Times New Roman"/>
                <w:color w:val="212121"/>
                <w:lang w:eastAsia="hr-HR"/>
              </w:rPr>
            </w:pPr>
            <w:r>
              <w:rPr>
                <w:rFonts w:eastAsia="Times New Roman" w:cs="Times New Roman"/>
                <w:color w:val="212121"/>
                <w:lang w:eastAsia="hr-HR"/>
              </w:rPr>
              <w:t>KRITIČNE TOČKE U POSTUPKU PREGLEDA I OCJENE PONUDA dio 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6539" w14:textId="77777777" w:rsidR="0032315F" w:rsidRPr="0032315F" w:rsidRDefault="0032315F" w:rsidP="0032315F">
            <w:pPr>
              <w:pStyle w:val="Odlomakpopisa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15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ENP kroz praksu DKOM-a</w:t>
            </w:r>
          </w:p>
          <w:p w14:paraId="37F90D7D" w14:textId="532E9309" w:rsidR="0032315F" w:rsidRPr="0032315F" w:rsidRDefault="0032315F" w:rsidP="0032315F">
            <w:pPr>
              <w:pStyle w:val="Odlomakpopisa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15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Praksa DKOM-a i VUS-a</w:t>
            </w:r>
          </w:p>
        </w:tc>
        <w:tc>
          <w:tcPr>
            <w:tcW w:w="1843" w:type="dxa"/>
            <w:shd w:val="clear" w:color="auto" w:fill="auto"/>
          </w:tcPr>
          <w:p w14:paraId="07547A01" w14:textId="264D1BF6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E22EB">
              <w:rPr>
                <w:rFonts w:cs="Times New Roman"/>
              </w:rPr>
              <w:t>Anđelko Rukelj / Daria Duždević</w:t>
            </w:r>
          </w:p>
        </w:tc>
      </w:tr>
      <w:tr w:rsidR="00EE4D44" w:rsidRPr="00911A64" w14:paraId="44B18AD5" w14:textId="77777777" w:rsidTr="0032315F">
        <w:tc>
          <w:tcPr>
            <w:tcW w:w="817" w:type="dxa"/>
            <w:shd w:val="clear" w:color="auto" w:fill="auto"/>
          </w:tcPr>
          <w:p w14:paraId="07104F72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14,30- 14,45</w:t>
            </w:r>
          </w:p>
        </w:tc>
        <w:tc>
          <w:tcPr>
            <w:tcW w:w="709" w:type="dxa"/>
            <w:shd w:val="clear" w:color="auto" w:fill="auto"/>
          </w:tcPr>
          <w:p w14:paraId="470A9442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(15 min)</w:t>
            </w:r>
          </w:p>
        </w:tc>
        <w:tc>
          <w:tcPr>
            <w:tcW w:w="2977" w:type="dxa"/>
            <w:shd w:val="clear" w:color="auto" w:fill="auto"/>
          </w:tcPr>
          <w:p w14:paraId="6A03C9CF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315F">
              <w:rPr>
                <w:rFonts w:cs="Times New Roman"/>
              </w:rPr>
              <w:t>Pauza za kavu</w:t>
            </w:r>
          </w:p>
        </w:tc>
        <w:tc>
          <w:tcPr>
            <w:tcW w:w="3543" w:type="dxa"/>
            <w:shd w:val="clear" w:color="auto" w:fill="auto"/>
          </w:tcPr>
          <w:p w14:paraId="5043CB0F" w14:textId="77777777" w:rsidR="00EE4D44" w:rsidRPr="00911A64" w:rsidRDefault="00EE4D44" w:rsidP="00EE4D44">
            <w:pPr>
              <w:pStyle w:val="TableContents"/>
              <w:ind w:left="70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459315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32315F" w:rsidRPr="00911A64" w14:paraId="23FF074B" w14:textId="77777777" w:rsidTr="0032315F">
        <w:tc>
          <w:tcPr>
            <w:tcW w:w="817" w:type="dxa"/>
            <w:shd w:val="clear" w:color="auto" w:fill="auto"/>
          </w:tcPr>
          <w:p w14:paraId="2A0E7258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14,45- 15,30</w:t>
            </w:r>
          </w:p>
        </w:tc>
        <w:tc>
          <w:tcPr>
            <w:tcW w:w="709" w:type="dxa"/>
            <w:shd w:val="clear" w:color="auto" w:fill="auto"/>
          </w:tcPr>
          <w:p w14:paraId="4C30421E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7. sat</w:t>
            </w:r>
          </w:p>
          <w:p w14:paraId="65896301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(45 min)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35A" w14:textId="2D0D71F6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lang w:eastAsia="hr-HR"/>
              </w:rPr>
              <w:t>KRITIČNE TOČKE U POSTUPKU PREGLEDA I OCJENE PONUDA dio II.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3010" w14:textId="77777777" w:rsidR="0032315F" w:rsidRPr="00D00BCF" w:rsidRDefault="0032315F" w:rsidP="0032315F">
            <w:pPr>
              <w:pStyle w:val="Odlomakpopisa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Primjena članka 263. ZJN</w:t>
            </w:r>
          </w:p>
          <w:p w14:paraId="738610EB" w14:textId="462119D0" w:rsidR="0032315F" w:rsidRPr="0032315F" w:rsidRDefault="0032315F" w:rsidP="0032315F">
            <w:pPr>
              <w:pStyle w:val="Odlomakpopisa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Cs/>
                <w:sz w:val="24"/>
              </w:rPr>
            </w:pPr>
            <w:r w:rsidRPr="00D00BCF">
              <w:rPr>
                <w:rFonts w:ascii="Times New Roman" w:hAnsi="Times New Roman"/>
                <w:bCs/>
                <w:sz w:val="24"/>
              </w:rPr>
              <w:t>Zapisnik o pregledu i ocjeni ponuda</w:t>
            </w:r>
          </w:p>
        </w:tc>
        <w:tc>
          <w:tcPr>
            <w:tcW w:w="1843" w:type="dxa"/>
            <w:shd w:val="clear" w:color="auto" w:fill="auto"/>
          </w:tcPr>
          <w:p w14:paraId="75C7CFF5" w14:textId="477D6FDF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467A">
              <w:rPr>
                <w:rFonts w:cs="Times New Roman"/>
              </w:rPr>
              <w:t>Anđelko Rukelj / Daria Duždević</w:t>
            </w:r>
          </w:p>
        </w:tc>
      </w:tr>
      <w:tr w:rsidR="0032315F" w:rsidRPr="00911A64" w14:paraId="1A53A5DE" w14:textId="77777777" w:rsidTr="0032315F">
        <w:tc>
          <w:tcPr>
            <w:tcW w:w="817" w:type="dxa"/>
            <w:shd w:val="clear" w:color="auto" w:fill="auto"/>
          </w:tcPr>
          <w:p w14:paraId="6940F77A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15,30- 16,15</w:t>
            </w:r>
          </w:p>
        </w:tc>
        <w:tc>
          <w:tcPr>
            <w:tcW w:w="709" w:type="dxa"/>
            <w:shd w:val="clear" w:color="auto" w:fill="auto"/>
          </w:tcPr>
          <w:p w14:paraId="2A5E69D7" w14:textId="77777777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8. sat (45 min)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B42" w14:textId="77D9B9DE" w:rsidR="0032315F" w:rsidRPr="00911A64" w:rsidRDefault="0032315F" w:rsidP="0032315F">
            <w:pPr>
              <w:pStyle w:val="TableContents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lang w:eastAsia="hr-HR"/>
              </w:rPr>
              <w:t>KRITIČNE TOČKE U POSTUPKU PREGLEDA I OCJENE PONUDA dio II.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EB6" w14:textId="77777777" w:rsidR="0032315F" w:rsidRPr="00D00BCF" w:rsidRDefault="0032315F" w:rsidP="0032315F">
            <w:pPr>
              <w:pStyle w:val="Odlomakpopisa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Odluke naručitelja</w:t>
            </w:r>
          </w:p>
          <w:p w14:paraId="430729B7" w14:textId="2BAB7625" w:rsidR="0032315F" w:rsidRPr="0032315F" w:rsidRDefault="0032315F" w:rsidP="0032315F">
            <w:pPr>
              <w:pStyle w:val="Odlomakpopisa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Praksa DKOM-a i VUS-a</w:t>
            </w:r>
          </w:p>
        </w:tc>
        <w:tc>
          <w:tcPr>
            <w:tcW w:w="1843" w:type="dxa"/>
            <w:shd w:val="clear" w:color="auto" w:fill="auto"/>
          </w:tcPr>
          <w:p w14:paraId="4EEC93D1" w14:textId="32398E56" w:rsidR="0032315F" w:rsidRPr="00911A64" w:rsidRDefault="0032315F" w:rsidP="003231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467A">
              <w:rPr>
                <w:rFonts w:cs="Times New Roman"/>
              </w:rPr>
              <w:t>Anđelko Rukelj / Daria Duždević</w:t>
            </w:r>
          </w:p>
        </w:tc>
      </w:tr>
    </w:tbl>
    <w:p w14:paraId="3A0FF5F2" w14:textId="77777777" w:rsidR="00602E18" w:rsidRDefault="00602E18" w:rsidP="36E396FD">
      <w:pPr>
        <w:pStyle w:val="Tijeloteksta"/>
        <w:spacing w:after="0"/>
        <w:rPr>
          <w:b/>
          <w:bCs/>
          <w:sz w:val="20"/>
          <w:szCs w:val="20"/>
        </w:rPr>
      </w:pPr>
    </w:p>
    <w:p w14:paraId="554FCA58" w14:textId="77777777" w:rsidR="00EE4D44" w:rsidRPr="0032315F" w:rsidRDefault="00EE4D44" w:rsidP="00EE4D44">
      <w:pPr>
        <w:spacing w:after="48"/>
        <w:ind w:firstLine="708"/>
        <w:rPr>
          <w:rFonts w:cs="Times New Roman"/>
          <w:b/>
          <w:bCs/>
        </w:rPr>
      </w:pPr>
      <w:r w:rsidRPr="0032315F">
        <w:rPr>
          <w:rFonts w:cs="Times New Roman"/>
          <w:b/>
          <w:bCs/>
        </w:rPr>
        <w:t>Poveznica:  Teme iz stavka 4. Priloga 1. Pravilnika o izobrazbi u  području javne nabave, točke:</w:t>
      </w:r>
    </w:p>
    <w:p w14:paraId="1B65E974" w14:textId="77777777" w:rsidR="00E205B1" w:rsidRPr="00E205B1" w:rsidRDefault="00E205B1" w:rsidP="00E205B1">
      <w:pPr>
        <w:spacing w:after="48"/>
        <w:ind w:firstLine="708"/>
        <w:rPr>
          <w:rFonts w:cs="Times New Roman"/>
        </w:rPr>
      </w:pPr>
      <w:r w:rsidRPr="00E205B1">
        <w:rPr>
          <w:rFonts w:cs="Times New Roman"/>
        </w:rPr>
        <w:t>1. Zakonodavni i institucionalni okvir sustava javne nabave u Republici Hrvatskoj i Europskoj uniji</w:t>
      </w:r>
    </w:p>
    <w:p w14:paraId="2FB9B84B" w14:textId="77777777" w:rsidR="00E205B1" w:rsidRPr="00E205B1" w:rsidRDefault="00E205B1" w:rsidP="00E205B1">
      <w:pPr>
        <w:spacing w:after="48"/>
        <w:ind w:firstLine="708"/>
        <w:rPr>
          <w:rFonts w:cs="Times New Roman"/>
        </w:rPr>
      </w:pPr>
      <w:r w:rsidRPr="00E205B1">
        <w:rPr>
          <w:rFonts w:cs="Times New Roman"/>
        </w:rPr>
        <w:t>7. Priprema postupka javne nabave; Istraživanje tržišta – prethodna analiza tržišta i prethodno sudjelovanje natjecatelja ili ponuditelja</w:t>
      </w:r>
    </w:p>
    <w:p w14:paraId="02DFF515" w14:textId="77777777" w:rsidR="00E205B1" w:rsidRPr="00E205B1" w:rsidRDefault="00E205B1" w:rsidP="00E205B1">
      <w:pPr>
        <w:spacing w:after="48"/>
        <w:ind w:firstLine="708"/>
        <w:rPr>
          <w:rFonts w:cs="Times New Roman"/>
        </w:rPr>
      </w:pPr>
      <w:r w:rsidRPr="00E205B1">
        <w:rPr>
          <w:rFonts w:cs="Times New Roman"/>
        </w:rPr>
        <w:t>10. Dokumentacija o nabavi – s praktičnim primjerima</w:t>
      </w:r>
    </w:p>
    <w:p w14:paraId="64C9E651" w14:textId="77777777" w:rsidR="00E205B1" w:rsidRPr="00E205B1" w:rsidRDefault="00E205B1" w:rsidP="00E205B1">
      <w:pPr>
        <w:spacing w:after="48"/>
        <w:ind w:firstLine="708"/>
        <w:rPr>
          <w:rFonts w:cs="Times New Roman"/>
        </w:rPr>
      </w:pPr>
      <w:r w:rsidRPr="00E205B1">
        <w:rPr>
          <w:rFonts w:cs="Times New Roman"/>
        </w:rPr>
        <w:t>11. Kriteriji za kvalitativni odabir gospodarskog subjekata – s praktičnim primjerima</w:t>
      </w:r>
    </w:p>
    <w:p w14:paraId="30959A67" w14:textId="77777777" w:rsidR="00E205B1" w:rsidRPr="00E205B1" w:rsidRDefault="00E205B1" w:rsidP="00E205B1">
      <w:pPr>
        <w:spacing w:after="48"/>
        <w:ind w:firstLine="708"/>
        <w:rPr>
          <w:rFonts w:cs="Times New Roman"/>
        </w:rPr>
      </w:pPr>
      <w:r w:rsidRPr="00E205B1">
        <w:rPr>
          <w:rFonts w:cs="Times New Roman"/>
        </w:rPr>
        <w:t>13. Ponuda – s praktičnim primjerima</w:t>
      </w:r>
    </w:p>
    <w:p w14:paraId="3DB7C71B" w14:textId="066BB847" w:rsidR="3E9D42B3" w:rsidRDefault="00E205B1" w:rsidP="00E205B1">
      <w:pPr>
        <w:spacing w:after="48"/>
        <w:ind w:firstLine="708"/>
        <w:rPr>
          <w:b/>
          <w:bCs/>
          <w:sz w:val="20"/>
          <w:szCs w:val="20"/>
        </w:rPr>
      </w:pPr>
      <w:r w:rsidRPr="00E205B1">
        <w:rPr>
          <w:rFonts w:cs="Times New Roman"/>
        </w:rPr>
        <w:t>16. Pravna zaštita u sustavu javne nabave – s praktičnim primjerima</w:t>
      </w:r>
    </w:p>
    <w:sectPr w:rsidR="3E9D42B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5E42DFE"/>
    <w:multiLevelType w:val="hybridMultilevel"/>
    <w:tmpl w:val="551EC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4CD9"/>
    <w:multiLevelType w:val="hybridMultilevel"/>
    <w:tmpl w:val="B19E82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13FA"/>
    <w:multiLevelType w:val="hybridMultilevel"/>
    <w:tmpl w:val="032CF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F70A9"/>
    <w:multiLevelType w:val="hybridMultilevel"/>
    <w:tmpl w:val="BEF4273E"/>
    <w:lvl w:ilvl="0" w:tplc="041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0E836BEA"/>
    <w:multiLevelType w:val="hybridMultilevel"/>
    <w:tmpl w:val="8222F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E64"/>
    <w:multiLevelType w:val="hybridMultilevel"/>
    <w:tmpl w:val="CE32D244"/>
    <w:lvl w:ilvl="0" w:tplc="701E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8A1300"/>
    <w:multiLevelType w:val="hybridMultilevel"/>
    <w:tmpl w:val="83C6AAC4"/>
    <w:lvl w:ilvl="0" w:tplc="646879DC">
      <w:start w:val="8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0" w15:restartNumberingAfterBreak="0">
    <w:nsid w:val="1D2143AD"/>
    <w:multiLevelType w:val="hybridMultilevel"/>
    <w:tmpl w:val="C85E5D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9B183E"/>
    <w:multiLevelType w:val="hybridMultilevel"/>
    <w:tmpl w:val="77348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A4C48"/>
    <w:multiLevelType w:val="hybridMultilevel"/>
    <w:tmpl w:val="B602F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44D83"/>
    <w:multiLevelType w:val="hybridMultilevel"/>
    <w:tmpl w:val="C19E4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E2AEA"/>
    <w:multiLevelType w:val="hybridMultilevel"/>
    <w:tmpl w:val="F7EA7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215E7"/>
    <w:multiLevelType w:val="hybridMultilevel"/>
    <w:tmpl w:val="FA0A06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74325B1"/>
    <w:multiLevelType w:val="hybridMultilevel"/>
    <w:tmpl w:val="4F748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1059E"/>
    <w:multiLevelType w:val="hybridMultilevel"/>
    <w:tmpl w:val="415CB928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9186FE2"/>
    <w:multiLevelType w:val="hybridMultilevel"/>
    <w:tmpl w:val="08CCCE14"/>
    <w:lvl w:ilvl="0" w:tplc="041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4B5B3214"/>
    <w:multiLevelType w:val="hybridMultilevel"/>
    <w:tmpl w:val="CFA2FE22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0DB23BC"/>
    <w:multiLevelType w:val="hybridMultilevel"/>
    <w:tmpl w:val="E5942308"/>
    <w:lvl w:ilvl="0" w:tplc="0CBCD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217E8"/>
    <w:multiLevelType w:val="hybridMultilevel"/>
    <w:tmpl w:val="AC444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963B3"/>
    <w:multiLevelType w:val="hybridMultilevel"/>
    <w:tmpl w:val="3B604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80574"/>
    <w:multiLevelType w:val="hybridMultilevel"/>
    <w:tmpl w:val="A5DA16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3593B"/>
    <w:multiLevelType w:val="hybridMultilevel"/>
    <w:tmpl w:val="DC8099BC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1"/>
  </w:num>
  <w:num w:numId="9">
    <w:abstractNumId w:val="12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1"/>
  </w:num>
  <w:num w:numId="15">
    <w:abstractNumId w:val="5"/>
  </w:num>
  <w:num w:numId="16">
    <w:abstractNumId w:val="0"/>
  </w:num>
  <w:num w:numId="17">
    <w:abstractNumId w:val="11"/>
  </w:num>
  <w:num w:numId="18">
    <w:abstractNumId w:val="16"/>
  </w:num>
  <w:num w:numId="19">
    <w:abstractNumId w:val="21"/>
  </w:num>
  <w:num w:numId="20">
    <w:abstractNumId w:val="13"/>
  </w:num>
  <w:num w:numId="21">
    <w:abstractNumId w:val="22"/>
  </w:num>
  <w:num w:numId="22">
    <w:abstractNumId w:val="14"/>
  </w:num>
  <w:num w:numId="23">
    <w:abstractNumId w:val="10"/>
  </w:num>
  <w:num w:numId="24">
    <w:abstractNumId w:val="1"/>
  </w:num>
  <w:num w:numId="25">
    <w:abstractNumId w:val="8"/>
  </w:num>
  <w:num w:numId="26">
    <w:abstractNumId w:val="15"/>
  </w:num>
  <w:num w:numId="27">
    <w:abstractNumId w:val="19"/>
  </w:num>
  <w:num w:numId="28">
    <w:abstractNumId w:val="17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7A7"/>
    <w:rsid w:val="0000331A"/>
    <w:rsid w:val="00004D0D"/>
    <w:rsid w:val="00016DC0"/>
    <w:rsid w:val="00096B5C"/>
    <w:rsid w:val="0012183A"/>
    <w:rsid w:val="001255F2"/>
    <w:rsid w:val="001310DC"/>
    <w:rsid w:val="0013248F"/>
    <w:rsid w:val="00140F05"/>
    <w:rsid w:val="001E3ED0"/>
    <w:rsid w:val="00255977"/>
    <w:rsid w:val="0025719C"/>
    <w:rsid w:val="002663CE"/>
    <w:rsid w:val="002952D9"/>
    <w:rsid w:val="002D6525"/>
    <w:rsid w:val="002E4357"/>
    <w:rsid w:val="002F748F"/>
    <w:rsid w:val="0032315F"/>
    <w:rsid w:val="00324445"/>
    <w:rsid w:val="00356634"/>
    <w:rsid w:val="003733B5"/>
    <w:rsid w:val="00375FB0"/>
    <w:rsid w:val="00396E71"/>
    <w:rsid w:val="003A2F58"/>
    <w:rsid w:val="003C2E8A"/>
    <w:rsid w:val="003E22F0"/>
    <w:rsid w:val="00440A49"/>
    <w:rsid w:val="00443361"/>
    <w:rsid w:val="004870AE"/>
    <w:rsid w:val="00502804"/>
    <w:rsid w:val="0052351C"/>
    <w:rsid w:val="005279FF"/>
    <w:rsid w:val="005433F4"/>
    <w:rsid w:val="00574E53"/>
    <w:rsid w:val="005A57EF"/>
    <w:rsid w:val="005B4D89"/>
    <w:rsid w:val="005F4D45"/>
    <w:rsid w:val="00602E18"/>
    <w:rsid w:val="00614B64"/>
    <w:rsid w:val="00615AE4"/>
    <w:rsid w:val="00641BFC"/>
    <w:rsid w:val="006429F9"/>
    <w:rsid w:val="0065709E"/>
    <w:rsid w:val="0066071F"/>
    <w:rsid w:val="00663129"/>
    <w:rsid w:val="00682E8C"/>
    <w:rsid w:val="00697DAE"/>
    <w:rsid w:val="006A3A12"/>
    <w:rsid w:val="006C110E"/>
    <w:rsid w:val="006F15FC"/>
    <w:rsid w:val="006F69AE"/>
    <w:rsid w:val="007015CB"/>
    <w:rsid w:val="0071046E"/>
    <w:rsid w:val="00714D97"/>
    <w:rsid w:val="0074583F"/>
    <w:rsid w:val="007538D8"/>
    <w:rsid w:val="007610C1"/>
    <w:rsid w:val="00763F94"/>
    <w:rsid w:val="00780D9E"/>
    <w:rsid w:val="007847A7"/>
    <w:rsid w:val="0078522E"/>
    <w:rsid w:val="007944BB"/>
    <w:rsid w:val="007D6A3F"/>
    <w:rsid w:val="00801772"/>
    <w:rsid w:val="008048EA"/>
    <w:rsid w:val="00823E45"/>
    <w:rsid w:val="008370DA"/>
    <w:rsid w:val="008721CD"/>
    <w:rsid w:val="00874BA3"/>
    <w:rsid w:val="008D504F"/>
    <w:rsid w:val="008F3D68"/>
    <w:rsid w:val="00911A64"/>
    <w:rsid w:val="00914DD0"/>
    <w:rsid w:val="009227F2"/>
    <w:rsid w:val="0093657E"/>
    <w:rsid w:val="00944938"/>
    <w:rsid w:val="00966D88"/>
    <w:rsid w:val="009B7EED"/>
    <w:rsid w:val="009C5443"/>
    <w:rsid w:val="009F52E5"/>
    <w:rsid w:val="00A07773"/>
    <w:rsid w:val="00A645FD"/>
    <w:rsid w:val="00A82348"/>
    <w:rsid w:val="00A93734"/>
    <w:rsid w:val="00AA76C5"/>
    <w:rsid w:val="00B2582E"/>
    <w:rsid w:val="00BE1EE7"/>
    <w:rsid w:val="00BF0BDF"/>
    <w:rsid w:val="00C107F4"/>
    <w:rsid w:val="00C24525"/>
    <w:rsid w:val="00C72D2F"/>
    <w:rsid w:val="00CD74E1"/>
    <w:rsid w:val="00CF4174"/>
    <w:rsid w:val="00D14E9D"/>
    <w:rsid w:val="00D33264"/>
    <w:rsid w:val="00D51541"/>
    <w:rsid w:val="00D8312E"/>
    <w:rsid w:val="00DC6890"/>
    <w:rsid w:val="00DC6B00"/>
    <w:rsid w:val="00E205B1"/>
    <w:rsid w:val="00E851C0"/>
    <w:rsid w:val="00E93252"/>
    <w:rsid w:val="00EC628F"/>
    <w:rsid w:val="00ED7A75"/>
    <w:rsid w:val="00EE4D44"/>
    <w:rsid w:val="00EF49B8"/>
    <w:rsid w:val="00EF6A0D"/>
    <w:rsid w:val="00F061E0"/>
    <w:rsid w:val="00F32FAB"/>
    <w:rsid w:val="00FC2C7F"/>
    <w:rsid w:val="00FD0ED7"/>
    <w:rsid w:val="00FD5922"/>
    <w:rsid w:val="00FF77BF"/>
    <w:rsid w:val="02CC75BD"/>
    <w:rsid w:val="0BDC523F"/>
    <w:rsid w:val="0BE16656"/>
    <w:rsid w:val="0C8AE6A6"/>
    <w:rsid w:val="15D84331"/>
    <w:rsid w:val="18830988"/>
    <w:rsid w:val="1E7E423D"/>
    <w:rsid w:val="1EB44BE3"/>
    <w:rsid w:val="20F0FFA9"/>
    <w:rsid w:val="2B607C05"/>
    <w:rsid w:val="339CCCF1"/>
    <w:rsid w:val="36E396FD"/>
    <w:rsid w:val="3E9D42B3"/>
    <w:rsid w:val="3EEDC1B5"/>
    <w:rsid w:val="44B29749"/>
    <w:rsid w:val="46E8BC95"/>
    <w:rsid w:val="50B8DA91"/>
    <w:rsid w:val="54260AD1"/>
    <w:rsid w:val="5C81D58F"/>
    <w:rsid w:val="5FC6BB4E"/>
    <w:rsid w:val="61DA01F1"/>
    <w:rsid w:val="66333E9A"/>
    <w:rsid w:val="669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9967"/>
  <w15:docId w15:val="{6136C1E8-5B23-407A-A41E-81CD818E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slov3">
    <w:name w:val="heading 3"/>
    <w:basedOn w:val="Normal"/>
    <w:link w:val="Naslov3Char"/>
    <w:uiPriority w:val="9"/>
    <w:qFormat/>
    <w:rsid w:val="0093657E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C6B00"/>
    <w:rPr>
      <w:b/>
      <w:bCs/>
    </w:rPr>
  </w:style>
  <w:style w:type="paragraph" w:styleId="Tijeloteksta">
    <w:name w:val="Body Text"/>
    <w:basedOn w:val="Normal"/>
    <w:link w:val="TijelotekstaChar"/>
    <w:rsid w:val="00DC6B0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DC6B0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DC6B00"/>
    <w:pPr>
      <w:suppressLineNumbers/>
    </w:pPr>
  </w:style>
  <w:style w:type="paragraph" w:styleId="Odlomakpopisa">
    <w:name w:val="List Paragraph"/>
    <w:basedOn w:val="Normal"/>
    <w:uiPriority w:val="34"/>
    <w:qFormat/>
    <w:rsid w:val="00DC6B0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slov3Char">
    <w:name w:val="Naslov 3 Char"/>
    <w:basedOn w:val="Zadanifontodlomka"/>
    <w:link w:val="Naslov3"/>
    <w:uiPriority w:val="9"/>
    <w:rsid w:val="0093657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6">
    <w:name w:val="tb-na16"/>
    <w:basedOn w:val="Normal"/>
    <w:rsid w:val="00096B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customStyle="1" w:styleId="t-12-9-fett-s">
    <w:name w:val="t-12-9-fett-s"/>
    <w:basedOn w:val="Normal"/>
    <w:rsid w:val="00096B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customStyle="1" w:styleId="Default">
    <w:name w:val="Default"/>
    <w:rsid w:val="00ED7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Slivka</dc:creator>
  <cp:keywords/>
  <dc:description/>
  <cp:lastModifiedBy>Ivan</cp:lastModifiedBy>
  <cp:revision>87</cp:revision>
  <dcterms:created xsi:type="dcterms:W3CDTF">2017-07-06T17:34:00Z</dcterms:created>
  <dcterms:modified xsi:type="dcterms:W3CDTF">2020-09-03T11:22:00Z</dcterms:modified>
</cp:coreProperties>
</file>