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57230" w14:textId="6D6DFC7A" w:rsidR="00DC6B00" w:rsidRDefault="36E396FD" w:rsidP="36E396FD">
      <w:pPr>
        <w:pStyle w:val="Tijeloteksta"/>
        <w:spacing w:after="0"/>
        <w:rPr>
          <w:rStyle w:val="Naglaeno"/>
          <w:rFonts w:cs="Times New Roman"/>
          <w:sz w:val="20"/>
          <w:szCs w:val="20"/>
        </w:rPr>
      </w:pPr>
      <w:r w:rsidRPr="36E396FD">
        <w:rPr>
          <w:rStyle w:val="Naglaeno"/>
          <w:rFonts w:cs="Times New Roman"/>
          <w:sz w:val="20"/>
          <w:szCs w:val="20"/>
        </w:rPr>
        <w:t>Detalji programa sa satnicom i predavačima:</w:t>
      </w:r>
    </w:p>
    <w:p w14:paraId="2F7BD86C" w14:textId="77777777" w:rsidR="00EE4D44" w:rsidRPr="00911A64" w:rsidRDefault="00EE4D44" w:rsidP="36E396FD">
      <w:pPr>
        <w:pStyle w:val="Tijeloteksta"/>
        <w:spacing w:after="0"/>
        <w:rPr>
          <w:rFonts w:cs="Times New Roman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260"/>
        <w:gridCol w:w="3686"/>
        <w:gridCol w:w="1417"/>
      </w:tblGrid>
      <w:tr w:rsidR="00DC6B00" w:rsidRPr="00911A64" w14:paraId="3230231E" w14:textId="77777777" w:rsidTr="61DA01F1">
        <w:tc>
          <w:tcPr>
            <w:tcW w:w="9889" w:type="dxa"/>
            <w:gridSpan w:val="5"/>
            <w:shd w:val="clear" w:color="auto" w:fill="auto"/>
          </w:tcPr>
          <w:p w14:paraId="388044FB" w14:textId="5E5DBA95" w:rsidR="0025719C" w:rsidRPr="00EE4D44" w:rsidRDefault="00EE4D44" w:rsidP="00EE4D44">
            <w:pPr>
              <w:pStyle w:val="Tijeloteksta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E4D44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Najčešće pogreške u </w:t>
            </w:r>
            <w:proofErr w:type="spellStart"/>
            <w:r w:rsidRPr="00EE4D44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DoN</w:t>
            </w:r>
            <w:proofErr w:type="spellEnd"/>
            <w:r w:rsidRPr="00EE4D44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-i, koje značajno utječu na pregled i ocjenu ponuda te posljedično nose</w:t>
            </w:r>
            <w:r w:rsidR="00AE747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E4D44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financijske korekcije,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E4D44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što nam donosi Pravilnik o izmjeni i dopunama Pravilnika o                 </w:t>
            </w:r>
            <w:r w:rsidR="00AE7477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E4D44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dokumentaciji o nabavi te ponudi u postupcima javne nabave</w:t>
            </w:r>
            <w:r w:rsidR="00B2582E" w:rsidRPr="339CCCF1">
              <w:rPr>
                <w:rFonts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D33596">
              <w:rPr>
                <w:rFonts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Opatija</w:t>
            </w:r>
            <w:r>
              <w:rPr>
                <w:rFonts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D33596">
              <w:rPr>
                <w:rFonts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29.10</w:t>
            </w:r>
            <w:r>
              <w:rPr>
                <w:rFonts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.2020.</w:t>
            </w:r>
          </w:p>
        </w:tc>
      </w:tr>
      <w:tr w:rsidR="00EE4D44" w:rsidRPr="00911A64" w14:paraId="0A668A88" w14:textId="77777777" w:rsidTr="00EE4D44">
        <w:tc>
          <w:tcPr>
            <w:tcW w:w="817" w:type="dxa"/>
            <w:shd w:val="clear" w:color="auto" w:fill="auto"/>
          </w:tcPr>
          <w:p w14:paraId="438F829C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9:00 - 9:45</w:t>
            </w:r>
          </w:p>
        </w:tc>
        <w:tc>
          <w:tcPr>
            <w:tcW w:w="709" w:type="dxa"/>
            <w:shd w:val="clear" w:color="auto" w:fill="auto"/>
          </w:tcPr>
          <w:p w14:paraId="47C8AE35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1. sat (45 min)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EFA8" w14:textId="77777777" w:rsidR="00EE4D44" w:rsidRDefault="00EE4D44" w:rsidP="00EE4D44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Uvod u temu</w:t>
            </w:r>
          </w:p>
          <w:p w14:paraId="1DDECE7C" w14:textId="77777777" w:rsidR="00EE4D4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7A42558" w14:textId="77777777" w:rsidR="00EE4D4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974FDB9" w14:textId="3F396095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>Predavanje s primjerima iz prakse,, pitanja i odgovori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1623" w14:textId="77777777" w:rsidR="00EE4D44" w:rsidRPr="00EE4D44" w:rsidRDefault="00EE4D44" w:rsidP="00EE4D44">
            <w:pPr>
              <w:jc w:val="both"/>
              <w:textAlignment w:val="baseline"/>
              <w:rPr>
                <w:rFonts w:eastAsia="Times New Roman" w:cs="Times New Roman"/>
                <w:i/>
                <w:color w:val="231F20"/>
                <w:sz w:val="20"/>
                <w:szCs w:val="20"/>
                <w:lang w:eastAsia="hr-HR"/>
              </w:rPr>
            </w:pPr>
          </w:p>
          <w:p w14:paraId="50CD06AB" w14:textId="77777777" w:rsidR="00EE4D44" w:rsidRPr="00EE4D44" w:rsidRDefault="00EE4D44" w:rsidP="00EE4D44">
            <w:pPr>
              <w:pStyle w:val="Odlomakpopisa"/>
              <w:numPr>
                <w:ilvl w:val="0"/>
                <w:numId w:val="19"/>
              </w:numPr>
              <w:spacing w:line="256" w:lineRule="auto"/>
              <w:textAlignment w:val="baseline"/>
              <w:rPr>
                <w:rFonts w:ascii="Times New Roman" w:eastAsia="Times New Roman" w:hAnsi="Times New Roman"/>
                <w:iCs/>
                <w:color w:val="231F20"/>
                <w:sz w:val="20"/>
                <w:szCs w:val="20"/>
                <w:lang w:eastAsia="hr-HR"/>
              </w:rPr>
            </w:pPr>
            <w:r w:rsidRPr="00EE4D44">
              <w:rPr>
                <w:rFonts w:ascii="Times New Roman" w:eastAsia="Times New Roman" w:hAnsi="Times New Roman"/>
                <w:iCs/>
                <w:color w:val="231F20"/>
                <w:sz w:val="20"/>
                <w:szCs w:val="20"/>
                <w:lang w:eastAsia="hr-HR"/>
              </w:rPr>
              <w:t>Uvod</w:t>
            </w:r>
          </w:p>
          <w:p w14:paraId="7786155B" w14:textId="77777777" w:rsidR="00EE4D44" w:rsidRPr="00EE4D44" w:rsidRDefault="00EE4D44" w:rsidP="00EE4D44">
            <w:pPr>
              <w:pStyle w:val="Odlomakpopisa"/>
              <w:numPr>
                <w:ilvl w:val="0"/>
                <w:numId w:val="19"/>
              </w:numPr>
              <w:spacing w:line="256" w:lineRule="auto"/>
              <w:textAlignment w:val="baseline"/>
              <w:rPr>
                <w:rFonts w:ascii="Times New Roman" w:eastAsia="Times New Roman" w:hAnsi="Times New Roman"/>
                <w:iCs/>
                <w:color w:val="231F20"/>
                <w:sz w:val="20"/>
                <w:szCs w:val="20"/>
                <w:lang w:eastAsia="hr-HR"/>
              </w:rPr>
            </w:pPr>
            <w:r w:rsidRPr="00EE4D44">
              <w:rPr>
                <w:rFonts w:ascii="Times New Roman" w:eastAsia="Times New Roman" w:hAnsi="Times New Roman"/>
                <w:iCs/>
                <w:color w:val="231F20"/>
                <w:sz w:val="20"/>
                <w:szCs w:val="20"/>
                <w:lang w:eastAsia="hr-HR"/>
              </w:rPr>
              <w:t>Pravni okvir</w:t>
            </w:r>
          </w:p>
          <w:p w14:paraId="53616651" w14:textId="65289944" w:rsidR="00EE4D44" w:rsidRPr="00EE4D44" w:rsidRDefault="00EE4D44" w:rsidP="00EE4D44">
            <w:pPr>
              <w:pStyle w:val="Odlomakpopisa"/>
              <w:numPr>
                <w:ilvl w:val="0"/>
                <w:numId w:val="19"/>
              </w:numPr>
              <w:spacing w:line="256" w:lineRule="auto"/>
              <w:textAlignment w:val="baseline"/>
              <w:rPr>
                <w:rFonts w:ascii="Times New Roman" w:eastAsia="Times New Roman" w:hAnsi="Times New Roman"/>
                <w:iCs/>
                <w:color w:val="231F20"/>
                <w:sz w:val="20"/>
                <w:szCs w:val="20"/>
                <w:lang w:eastAsia="hr-HR"/>
              </w:rPr>
            </w:pPr>
            <w:r w:rsidRPr="00EE4D44">
              <w:rPr>
                <w:rFonts w:ascii="Times New Roman" w:eastAsia="Times New Roman" w:hAnsi="Times New Roman"/>
                <w:iCs/>
                <w:color w:val="231F20"/>
                <w:sz w:val="20"/>
                <w:szCs w:val="20"/>
                <w:lang w:eastAsia="hr-HR"/>
              </w:rPr>
              <w:t>Uloga posredničkog tijela (ex-</w:t>
            </w:r>
            <w:proofErr w:type="spellStart"/>
            <w:r w:rsidRPr="00EE4D44">
              <w:rPr>
                <w:rFonts w:ascii="Times New Roman" w:eastAsia="Times New Roman" w:hAnsi="Times New Roman"/>
                <w:iCs/>
                <w:color w:val="231F20"/>
                <w:sz w:val="20"/>
                <w:szCs w:val="20"/>
                <w:lang w:eastAsia="hr-HR"/>
              </w:rPr>
              <w:t>ante</w:t>
            </w:r>
            <w:proofErr w:type="spellEnd"/>
            <w:r w:rsidRPr="00EE4D44">
              <w:rPr>
                <w:rFonts w:ascii="Times New Roman" w:eastAsia="Times New Roman" w:hAnsi="Times New Roman"/>
                <w:iCs/>
                <w:color w:val="231F20"/>
                <w:sz w:val="20"/>
                <w:szCs w:val="20"/>
                <w:lang w:eastAsia="hr-HR"/>
              </w:rPr>
              <w:t>, ex-poste)</w:t>
            </w:r>
          </w:p>
        </w:tc>
        <w:tc>
          <w:tcPr>
            <w:tcW w:w="1417" w:type="dxa"/>
            <w:shd w:val="clear" w:color="auto" w:fill="auto"/>
          </w:tcPr>
          <w:p w14:paraId="74517E3E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 xml:space="preserve">Davor </w:t>
            </w:r>
            <w:proofErr w:type="spellStart"/>
            <w:r w:rsidRPr="00911A64">
              <w:rPr>
                <w:rFonts w:cs="Times New Roman"/>
                <w:sz w:val="20"/>
                <w:szCs w:val="20"/>
              </w:rPr>
              <w:t>Slivka</w:t>
            </w:r>
            <w:proofErr w:type="spellEnd"/>
          </w:p>
        </w:tc>
      </w:tr>
      <w:tr w:rsidR="00EE4D44" w:rsidRPr="00911A64" w14:paraId="0187E205" w14:textId="77777777" w:rsidTr="00EE4D44">
        <w:tc>
          <w:tcPr>
            <w:tcW w:w="817" w:type="dxa"/>
            <w:shd w:val="clear" w:color="auto" w:fill="auto"/>
          </w:tcPr>
          <w:p w14:paraId="4ACCB6A1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9:45 -10:30</w:t>
            </w:r>
          </w:p>
        </w:tc>
        <w:tc>
          <w:tcPr>
            <w:tcW w:w="709" w:type="dxa"/>
            <w:shd w:val="clear" w:color="auto" w:fill="auto"/>
          </w:tcPr>
          <w:p w14:paraId="160EFBBF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2. sat (45 min)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3164" w14:textId="77777777" w:rsidR="00EE4D44" w:rsidRPr="00EE4D4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EE4D44">
              <w:rPr>
                <w:rFonts w:cs="Times New Roman"/>
                <w:sz w:val="20"/>
                <w:szCs w:val="20"/>
              </w:rPr>
              <w:t>Uloga posredničkog tijela</w:t>
            </w:r>
          </w:p>
          <w:p w14:paraId="07648067" w14:textId="77777777" w:rsidR="00EE4D44" w:rsidRDefault="00EE4D44" w:rsidP="00EE4D44">
            <w:pPr>
              <w:pStyle w:val="TableContents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D51E5B9" w14:textId="359EB64D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Predavanje s primjerima iz prakse,, pitanja i odgovori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411C" w14:textId="77777777" w:rsidR="00EE4D44" w:rsidRPr="00EE4D44" w:rsidRDefault="00EE4D44" w:rsidP="00EE4D44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  <w:lang w:eastAsia="en-US"/>
              </w:rPr>
            </w:pPr>
            <w:r w:rsidRPr="00EE4D44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  <w:lang w:eastAsia="en-US"/>
              </w:rPr>
              <w:t>Uloga posredničkog tijela (ex-</w:t>
            </w:r>
            <w:proofErr w:type="spellStart"/>
            <w:r w:rsidRPr="00EE4D44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  <w:lang w:eastAsia="en-US"/>
              </w:rPr>
              <w:t>ante</w:t>
            </w:r>
            <w:proofErr w:type="spellEnd"/>
            <w:r w:rsidRPr="00EE4D44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  <w:lang w:eastAsia="en-US"/>
              </w:rPr>
              <w:t>, ex-poste)</w:t>
            </w:r>
          </w:p>
          <w:p w14:paraId="331426F6" w14:textId="1565F16B" w:rsidR="00EE4D44" w:rsidRPr="00EE4D44" w:rsidRDefault="00EE4D44" w:rsidP="00EE4D44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  <w:lang w:eastAsia="en-US"/>
              </w:rPr>
            </w:pPr>
            <w:r w:rsidRPr="00EE4D44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  <w:lang w:eastAsia="en-US"/>
              </w:rPr>
              <w:t>Financijske korekcije</w:t>
            </w:r>
          </w:p>
        </w:tc>
        <w:tc>
          <w:tcPr>
            <w:tcW w:w="1417" w:type="dxa"/>
            <w:shd w:val="clear" w:color="auto" w:fill="auto"/>
          </w:tcPr>
          <w:p w14:paraId="0FC64061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 xml:space="preserve">Davor </w:t>
            </w:r>
            <w:proofErr w:type="spellStart"/>
            <w:r w:rsidRPr="00911A64">
              <w:rPr>
                <w:rFonts w:cs="Times New Roman"/>
                <w:sz w:val="20"/>
                <w:szCs w:val="20"/>
              </w:rPr>
              <w:t>Slivka</w:t>
            </w:r>
            <w:proofErr w:type="spellEnd"/>
          </w:p>
          <w:p w14:paraId="4B99056E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EE4D44" w:rsidRPr="00911A64" w14:paraId="5EBACF89" w14:textId="77777777" w:rsidTr="61DA01F1">
        <w:tc>
          <w:tcPr>
            <w:tcW w:w="817" w:type="dxa"/>
            <w:shd w:val="clear" w:color="auto" w:fill="auto"/>
          </w:tcPr>
          <w:p w14:paraId="3F80B820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10:30-10:45</w:t>
            </w:r>
          </w:p>
        </w:tc>
        <w:tc>
          <w:tcPr>
            <w:tcW w:w="709" w:type="dxa"/>
            <w:shd w:val="clear" w:color="auto" w:fill="auto"/>
          </w:tcPr>
          <w:p w14:paraId="4A595E01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15 min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5097B68B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Pauza za kavu</w:t>
            </w:r>
          </w:p>
        </w:tc>
      </w:tr>
      <w:tr w:rsidR="00EE4D44" w:rsidRPr="00911A64" w14:paraId="7881D6EF" w14:textId="77777777" w:rsidTr="00EE4D44">
        <w:tc>
          <w:tcPr>
            <w:tcW w:w="817" w:type="dxa"/>
            <w:shd w:val="clear" w:color="auto" w:fill="auto"/>
          </w:tcPr>
          <w:p w14:paraId="210AFE75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10:45-11:30</w:t>
            </w:r>
          </w:p>
        </w:tc>
        <w:tc>
          <w:tcPr>
            <w:tcW w:w="709" w:type="dxa"/>
            <w:shd w:val="clear" w:color="auto" w:fill="auto"/>
          </w:tcPr>
          <w:p w14:paraId="024DF0BA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3. sat (45 min)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3052" w14:textId="77777777" w:rsidR="00EE4D44" w:rsidRDefault="00EE4D44" w:rsidP="00EE4D44">
            <w:pPr>
              <w:pStyle w:val="TableContents"/>
              <w:rPr>
                <w:rFonts w:cs="Times New Roman"/>
                <w:iCs/>
                <w:kern w:val="2"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Financijske korekcije</w:t>
            </w:r>
          </w:p>
          <w:p w14:paraId="77457474" w14:textId="77777777" w:rsidR="00EE4D44" w:rsidRDefault="00EE4D44" w:rsidP="00EE4D44">
            <w:pPr>
              <w:pStyle w:val="TableContents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E918EF6" w14:textId="77777777" w:rsidR="00EE4D44" w:rsidRDefault="00EE4D44" w:rsidP="00EE4D44">
            <w:pPr>
              <w:pStyle w:val="TableContents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1A28A631" w14:textId="5285A199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Predavanje s primjerima iz prakse, pitanja i odgovori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E98F" w14:textId="77777777" w:rsidR="00EE4D44" w:rsidRPr="00EE4D44" w:rsidRDefault="00EE4D44" w:rsidP="00EE4D44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  <w:lang w:eastAsia="en-US"/>
              </w:rPr>
            </w:pPr>
            <w:r w:rsidRPr="00EE4D44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  <w:lang w:eastAsia="en-US"/>
              </w:rPr>
              <w:t>Pravila o financijskim korekcijama</w:t>
            </w:r>
          </w:p>
          <w:p w14:paraId="4E5BE0D4" w14:textId="77777777" w:rsidR="00EE4D44" w:rsidRPr="00EE4D44" w:rsidRDefault="00EE4D44" w:rsidP="00EE4D44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  <w:lang w:eastAsia="en-US"/>
              </w:rPr>
            </w:pPr>
            <w:r w:rsidRPr="00EE4D44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  <w:lang w:eastAsia="en-US"/>
              </w:rPr>
              <w:t>Vrste financijskih korekcija</w:t>
            </w:r>
          </w:p>
          <w:p w14:paraId="3E722D82" w14:textId="32BB1686" w:rsidR="00EE4D44" w:rsidRPr="00EE4D44" w:rsidRDefault="00EE4D44" w:rsidP="00EE4D44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  <w:lang w:eastAsia="en-US"/>
              </w:rPr>
            </w:pPr>
            <w:r w:rsidRPr="00EE4D44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  <w:lang w:eastAsia="en-US"/>
              </w:rPr>
              <w:t>Nepravilnosti povezane s obveznicima ZJN 2016</w:t>
            </w:r>
          </w:p>
        </w:tc>
        <w:tc>
          <w:tcPr>
            <w:tcW w:w="1417" w:type="dxa"/>
            <w:shd w:val="clear" w:color="auto" w:fill="auto"/>
          </w:tcPr>
          <w:p w14:paraId="1A50D44E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 xml:space="preserve">Davor </w:t>
            </w:r>
            <w:proofErr w:type="spellStart"/>
            <w:r w:rsidRPr="00911A64">
              <w:rPr>
                <w:rFonts w:cs="Times New Roman"/>
                <w:sz w:val="20"/>
                <w:szCs w:val="20"/>
              </w:rPr>
              <w:t>Slivka</w:t>
            </w:r>
            <w:proofErr w:type="spellEnd"/>
          </w:p>
          <w:p w14:paraId="3461D779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EE4D44" w:rsidRPr="00911A64" w14:paraId="2BC2FC37" w14:textId="77777777" w:rsidTr="00EE4D44">
        <w:tc>
          <w:tcPr>
            <w:tcW w:w="817" w:type="dxa"/>
            <w:shd w:val="clear" w:color="auto" w:fill="auto"/>
          </w:tcPr>
          <w:p w14:paraId="6C7443C5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11:30-12:15</w:t>
            </w:r>
          </w:p>
        </w:tc>
        <w:tc>
          <w:tcPr>
            <w:tcW w:w="709" w:type="dxa"/>
            <w:shd w:val="clear" w:color="auto" w:fill="auto"/>
          </w:tcPr>
          <w:p w14:paraId="78D6E249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4. sat (45 min)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205D" w14:textId="77777777" w:rsidR="00EE4D4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Planiranje javne nabave, plan nabave i projektni plan nabave</w:t>
            </w:r>
          </w:p>
          <w:p w14:paraId="564377DC" w14:textId="77777777" w:rsidR="00EE4D4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55A1839" w14:textId="77777777" w:rsidR="00EE4D4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C6032BA" w14:textId="77777777" w:rsidR="00EE4D4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186D254" w14:textId="77777777" w:rsidR="00EE4D4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8F20963" w14:textId="6FF95108" w:rsidR="00EE4D44" w:rsidRPr="00911A64" w:rsidRDefault="00EE4D44" w:rsidP="00EE4D44">
            <w:pPr>
              <w:pStyle w:val="TableContents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Predavanje s primjerima iz prakse, pitanja i odgovori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03E" w14:textId="77777777" w:rsidR="00EE4D44" w:rsidRPr="00EE4D44" w:rsidRDefault="00EE4D44" w:rsidP="00EE4D44">
            <w:pPr>
              <w:pStyle w:val="Odlomakpopisa"/>
              <w:numPr>
                <w:ilvl w:val="0"/>
                <w:numId w:val="21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EE4D44">
              <w:rPr>
                <w:rFonts w:ascii="Times New Roman" w:hAnsi="Times New Roman"/>
                <w:bCs/>
                <w:sz w:val="20"/>
                <w:szCs w:val="20"/>
              </w:rPr>
              <w:t>Prethodna analiza tržišta</w:t>
            </w:r>
          </w:p>
          <w:p w14:paraId="1B0D466C" w14:textId="77777777" w:rsidR="00EE4D44" w:rsidRPr="00EE4D44" w:rsidRDefault="00EE4D44" w:rsidP="00EE4D44">
            <w:pPr>
              <w:pStyle w:val="Odlomakpopisa"/>
              <w:numPr>
                <w:ilvl w:val="0"/>
                <w:numId w:val="21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EE4D44">
              <w:rPr>
                <w:rFonts w:ascii="Times New Roman" w:hAnsi="Times New Roman"/>
                <w:bCs/>
                <w:sz w:val="20"/>
                <w:szCs w:val="20"/>
              </w:rPr>
              <w:t xml:space="preserve">Prethodno </w:t>
            </w:r>
            <w:proofErr w:type="spellStart"/>
            <w:r w:rsidRPr="00EE4D44">
              <w:rPr>
                <w:rFonts w:ascii="Times New Roman" w:hAnsi="Times New Roman"/>
                <w:bCs/>
                <w:sz w:val="20"/>
                <w:szCs w:val="20"/>
              </w:rPr>
              <w:t>savjetovanj</w:t>
            </w:r>
            <w:proofErr w:type="spellEnd"/>
          </w:p>
          <w:p w14:paraId="6753664A" w14:textId="77777777" w:rsidR="00EE4D44" w:rsidRPr="00EE4D44" w:rsidRDefault="00EE4D44" w:rsidP="00EE4D44">
            <w:pPr>
              <w:pStyle w:val="Odlomakpopisa"/>
              <w:numPr>
                <w:ilvl w:val="0"/>
                <w:numId w:val="21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EE4D44">
              <w:rPr>
                <w:rFonts w:ascii="Times New Roman" w:hAnsi="Times New Roman"/>
                <w:bCs/>
                <w:sz w:val="20"/>
                <w:szCs w:val="20"/>
              </w:rPr>
              <w:t>Prethodno sudjelovanje natjecatelja ili ponuditelja</w:t>
            </w:r>
          </w:p>
          <w:p w14:paraId="64B43EE9" w14:textId="77777777" w:rsidR="00EE4D44" w:rsidRPr="00EE4D44" w:rsidRDefault="00EE4D44" w:rsidP="00EE4D44">
            <w:pPr>
              <w:pStyle w:val="Odlomakpopisa"/>
              <w:numPr>
                <w:ilvl w:val="0"/>
                <w:numId w:val="21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EE4D44">
              <w:rPr>
                <w:rFonts w:ascii="Times New Roman" w:hAnsi="Times New Roman"/>
                <w:sz w:val="20"/>
                <w:szCs w:val="20"/>
              </w:rPr>
              <w:t>Plan nabave</w:t>
            </w:r>
          </w:p>
          <w:p w14:paraId="607CAD62" w14:textId="14F0608A" w:rsidR="00EE4D44" w:rsidRPr="00EE4D44" w:rsidRDefault="00EE4D44" w:rsidP="00EE4D44">
            <w:pPr>
              <w:pStyle w:val="Odlomakpopisa"/>
              <w:numPr>
                <w:ilvl w:val="0"/>
                <w:numId w:val="21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EE4D44">
              <w:rPr>
                <w:rFonts w:ascii="Times New Roman" w:hAnsi="Times New Roman"/>
                <w:sz w:val="20"/>
                <w:szCs w:val="20"/>
              </w:rPr>
              <w:t>Priprema projektnog plana nabave</w:t>
            </w:r>
          </w:p>
        </w:tc>
        <w:tc>
          <w:tcPr>
            <w:tcW w:w="1417" w:type="dxa"/>
            <w:shd w:val="clear" w:color="auto" w:fill="auto"/>
          </w:tcPr>
          <w:p w14:paraId="77B6B330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 xml:space="preserve">Davor </w:t>
            </w:r>
            <w:proofErr w:type="spellStart"/>
            <w:r w:rsidRPr="00911A64">
              <w:rPr>
                <w:rFonts w:cs="Times New Roman"/>
                <w:sz w:val="20"/>
                <w:szCs w:val="20"/>
              </w:rPr>
              <w:t>Slivka</w:t>
            </w:r>
            <w:proofErr w:type="spellEnd"/>
          </w:p>
          <w:p w14:paraId="62EBF3C5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EE4D44" w:rsidRPr="00911A64" w14:paraId="02C25F34" w14:textId="77777777" w:rsidTr="00EE4D44">
        <w:tc>
          <w:tcPr>
            <w:tcW w:w="817" w:type="dxa"/>
            <w:shd w:val="clear" w:color="auto" w:fill="auto"/>
          </w:tcPr>
          <w:p w14:paraId="3B5DFB2F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12,15-13.00</w:t>
            </w:r>
          </w:p>
        </w:tc>
        <w:tc>
          <w:tcPr>
            <w:tcW w:w="709" w:type="dxa"/>
            <w:shd w:val="clear" w:color="auto" w:fill="auto"/>
          </w:tcPr>
          <w:p w14:paraId="206E4688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 xml:space="preserve"> (45 min)</w:t>
            </w:r>
          </w:p>
        </w:tc>
        <w:tc>
          <w:tcPr>
            <w:tcW w:w="3260" w:type="dxa"/>
            <w:shd w:val="clear" w:color="auto" w:fill="auto"/>
          </w:tcPr>
          <w:p w14:paraId="35E4FEDF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Pauza za ručak</w:t>
            </w:r>
          </w:p>
        </w:tc>
        <w:tc>
          <w:tcPr>
            <w:tcW w:w="3686" w:type="dxa"/>
            <w:shd w:val="clear" w:color="auto" w:fill="auto"/>
          </w:tcPr>
          <w:p w14:paraId="6D98A12B" w14:textId="77777777" w:rsidR="00EE4D44" w:rsidRPr="00911A64" w:rsidRDefault="00EE4D44" w:rsidP="00EE4D44">
            <w:pPr>
              <w:pStyle w:val="TableContents"/>
              <w:ind w:left="70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946DB82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EE4D44" w:rsidRPr="00911A64" w14:paraId="2AE0308E" w14:textId="77777777" w:rsidTr="00EE4D44">
        <w:tc>
          <w:tcPr>
            <w:tcW w:w="817" w:type="dxa"/>
            <w:shd w:val="clear" w:color="auto" w:fill="auto"/>
          </w:tcPr>
          <w:p w14:paraId="7D8F917E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13,00-13,45</w:t>
            </w:r>
          </w:p>
        </w:tc>
        <w:tc>
          <w:tcPr>
            <w:tcW w:w="709" w:type="dxa"/>
            <w:shd w:val="clear" w:color="auto" w:fill="auto"/>
          </w:tcPr>
          <w:p w14:paraId="1AD42ACC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5. sat (45 min)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CAC9" w14:textId="77777777" w:rsidR="00EE4D44" w:rsidRPr="00EE4D44" w:rsidRDefault="00EE4D44" w:rsidP="00EE4D44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E4D44">
              <w:rPr>
                <w:rFonts w:cs="Times New Roman"/>
                <w:bCs/>
                <w:sz w:val="20"/>
                <w:szCs w:val="20"/>
              </w:rPr>
              <w:t>Određivanje i opis predmeta nabave te najčešće pogreške i nepravilnosti</w:t>
            </w:r>
          </w:p>
          <w:p w14:paraId="74D76293" w14:textId="77777777" w:rsidR="00EE4D44" w:rsidRDefault="00EE4D44" w:rsidP="00EE4D44">
            <w:pPr>
              <w:pStyle w:val="TableContents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CB2C0CF" w14:textId="6C5B238E" w:rsidR="00EE4D44" w:rsidRPr="00911A64" w:rsidRDefault="00EE4D44" w:rsidP="00EE4D44">
            <w:pPr>
              <w:pStyle w:val="TableContents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Predavanje s primjerima iz prakse, pitanja i odgovori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B14B" w14:textId="77777777" w:rsidR="00EE4D44" w:rsidRPr="00EE4D44" w:rsidRDefault="00EE4D44" w:rsidP="00EE4D44">
            <w:pPr>
              <w:pStyle w:val="Odlomakpopisa"/>
              <w:numPr>
                <w:ilvl w:val="0"/>
                <w:numId w:val="22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EE4D44">
              <w:rPr>
                <w:rFonts w:ascii="Times New Roman" w:hAnsi="Times New Roman"/>
                <w:bCs/>
                <w:sz w:val="20"/>
                <w:szCs w:val="20"/>
              </w:rPr>
              <w:t>Određivanje predmeta nabave i podjela na grupe</w:t>
            </w:r>
          </w:p>
          <w:p w14:paraId="1F72F646" w14:textId="3A5DFBBF" w:rsidR="00EE4D44" w:rsidRPr="00EE4D44" w:rsidRDefault="00EE4D44" w:rsidP="00EE4D44">
            <w:pPr>
              <w:pStyle w:val="Odlomakpopisa"/>
              <w:numPr>
                <w:ilvl w:val="0"/>
                <w:numId w:val="22"/>
              </w:num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EE4D44">
              <w:rPr>
                <w:rFonts w:ascii="Times New Roman" w:hAnsi="Times New Roman"/>
                <w:bCs/>
                <w:sz w:val="20"/>
                <w:szCs w:val="20"/>
              </w:rPr>
              <w:t>Opis predmeta nabave</w:t>
            </w:r>
          </w:p>
        </w:tc>
        <w:tc>
          <w:tcPr>
            <w:tcW w:w="1417" w:type="dxa"/>
            <w:shd w:val="clear" w:color="auto" w:fill="auto"/>
          </w:tcPr>
          <w:p w14:paraId="3D2FBD20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 xml:space="preserve">Davor </w:t>
            </w:r>
            <w:proofErr w:type="spellStart"/>
            <w:r w:rsidRPr="00911A64">
              <w:rPr>
                <w:rFonts w:cs="Times New Roman"/>
                <w:sz w:val="20"/>
                <w:szCs w:val="20"/>
              </w:rPr>
              <w:t>Slivka</w:t>
            </w:r>
            <w:proofErr w:type="spellEnd"/>
          </w:p>
          <w:p w14:paraId="08CE6F91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EE4D44" w:rsidRPr="00911A64" w14:paraId="674B1267" w14:textId="77777777" w:rsidTr="00EE4D44">
        <w:tc>
          <w:tcPr>
            <w:tcW w:w="817" w:type="dxa"/>
            <w:shd w:val="clear" w:color="auto" w:fill="auto"/>
          </w:tcPr>
          <w:p w14:paraId="482B996A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13,45-14,30</w:t>
            </w:r>
          </w:p>
        </w:tc>
        <w:tc>
          <w:tcPr>
            <w:tcW w:w="709" w:type="dxa"/>
            <w:shd w:val="clear" w:color="auto" w:fill="auto"/>
          </w:tcPr>
          <w:p w14:paraId="0BA444AB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6. sat (45 min)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1135" w14:textId="77777777" w:rsidR="00EE4D44" w:rsidRPr="00EE4D44" w:rsidRDefault="00EE4D44" w:rsidP="00EE4D44">
            <w:pPr>
              <w:rPr>
                <w:rFonts w:cs="Times New Roman"/>
                <w:bCs/>
                <w:sz w:val="20"/>
                <w:szCs w:val="20"/>
              </w:rPr>
            </w:pPr>
            <w:r w:rsidRPr="00EE4D44">
              <w:rPr>
                <w:rFonts w:cs="Times New Roman"/>
                <w:bCs/>
                <w:sz w:val="20"/>
                <w:szCs w:val="20"/>
              </w:rPr>
              <w:t>Najčešće pogreške i nepravilnosti</w:t>
            </w:r>
          </w:p>
          <w:p w14:paraId="716DDE3D" w14:textId="77777777" w:rsidR="00EE4D44" w:rsidRDefault="00EE4D44" w:rsidP="00EE4D44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  <w:p w14:paraId="1EF3CF03" w14:textId="77777777" w:rsidR="00EE4D44" w:rsidRDefault="00EE4D44" w:rsidP="00EE4D44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  <w:p w14:paraId="0A595B84" w14:textId="77777777" w:rsidR="00EE4D44" w:rsidRDefault="00EE4D44" w:rsidP="00EE4D44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  <w:p w14:paraId="21189DFD" w14:textId="77777777" w:rsidR="00EE4D44" w:rsidRDefault="00EE4D44" w:rsidP="00EE4D44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  <w:p w14:paraId="4871ADE1" w14:textId="77777777" w:rsidR="00EE4D44" w:rsidRDefault="00EE4D44" w:rsidP="00EE4D44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  <w:p w14:paraId="4C2868B4" w14:textId="77777777" w:rsidR="00EE4D44" w:rsidRDefault="00EE4D44" w:rsidP="00EE4D44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  <w:p w14:paraId="4545A4AC" w14:textId="77777777" w:rsidR="00EE4D44" w:rsidRDefault="00EE4D44" w:rsidP="00EE4D44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  <w:p w14:paraId="1BCB27D0" w14:textId="77777777" w:rsidR="00EE4D44" w:rsidRDefault="00EE4D44" w:rsidP="00EE4D44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  <w:p w14:paraId="5BC31B6C" w14:textId="77777777" w:rsidR="00EE4D44" w:rsidRDefault="00EE4D44" w:rsidP="00EE4D44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  <w:p w14:paraId="66FFD54D" w14:textId="77777777" w:rsidR="00EE4D44" w:rsidRDefault="00EE4D44" w:rsidP="00EE4D44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  <w:p w14:paraId="0881D541" w14:textId="7FA6C75B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Predavanje s primjerima iz prakse, pitanja i odgovori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CEC" w14:textId="77777777" w:rsidR="00EE4D44" w:rsidRDefault="00EE4D44" w:rsidP="00EE4D44">
            <w:pPr>
              <w:pStyle w:val="Odlomakpopisa"/>
              <w:numPr>
                <w:ilvl w:val="0"/>
                <w:numId w:val="22"/>
              </w:numPr>
              <w:spacing w:line="254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E4D44">
              <w:rPr>
                <w:rFonts w:ascii="Times New Roman" w:hAnsi="Times New Roman"/>
                <w:iCs/>
                <w:sz w:val="20"/>
                <w:szCs w:val="20"/>
              </w:rPr>
              <w:t>Primjeri iz praks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e</w:t>
            </w:r>
          </w:p>
          <w:p w14:paraId="3B9CB478" w14:textId="16A78BC9" w:rsidR="00EE4D44" w:rsidRPr="00EE4D44" w:rsidRDefault="00EE4D44" w:rsidP="00EE4D44">
            <w:pPr>
              <w:spacing w:line="254" w:lineRule="auto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</w:t>
            </w:r>
            <w:r w:rsidRPr="00EE4D44">
              <w:rPr>
                <w:iCs/>
                <w:sz w:val="20"/>
                <w:szCs w:val="20"/>
              </w:rPr>
              <w:t xml:space="preserve">  - </w:t>
            </w:r>
            <w:r w:rsidRPr="00EE4D44">
              <w:rPr>
                <w:bCs/>
                <w:iCs/>
                <w:sz w:val="20"/>
                <w:szCs w:val="20"/>
              </w:rPr>
              <w:t>sukob interesa</w:t>
            </w:r>
          </w:p>
          <w:p w14:paraId="05C43A90" w14:textId="77777777" w:rsidR="00EE4D44" w:rsidRPr="00EE4D44" w:rsidRDefault="00EE4D44" w:rsidP="00EE4D44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EE4D44">
              <w:rPr>
                <w:rFonts w:cs="Times New Roman"/>
                <w:bCs/>
                <w:iCs/>
                <w:sz w:val="20"/>
                <w:szCs w:val="20"/>
              </w:rPr>
              <w:t xml:space="preserve">                - količina predmeta nabave</w:t>
            </w:r>
          </w:p>
          <w:p w14:paraId="5407470E" w14:textId="77777777" w:rsidR="00EE4D44" w:rsidRPr="00EE4D44" w:rsidRDefault="00EE4D44" w:rsidP="00EE4D44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EE4D44">
              <w:rPr>
                <w:rFonts w:cs="Times New Roman"/>
                <w:bCs/>
                <w:iCs/>
                <w:sz w:val="20"/>
                <w:szCs w:val="20"/>
              </w:rPr>
              <w:t xml:space="preserve">                - mjesto izvršenja</w:t>
            </w:r>
          </w:p>
          <w:p w14:paraId="363DCC63" w14:textId="77777777" w:rsidR="00EE4D44" w:rsidRPr="00EE4D44" w:rsidRDefault="00EE4D44" w:rsidP="00EE4D44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EE4D44">
              <w:rPr>
                <w:rFonts w:cs="Times New Roman"/>
                <w:bCs/>
                <w:iCs/>
                <w:sz w:val="20"/>
                <w:szCs w:val="20"/>
              </w:rPr>
              <w:t xml:space="preserve">                - opseg dokumentacije</w:t>
            </w:r>
          </w:p>
          <w:p w14:paraId="7BD6C5CE" w14:textId="77777777" w:rsidR="00EE4D44" w:rsidRPr="00EE4D44" w:rsidRDefault="00EE4D44" w:rsidP="00EE4D44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EE4D44">
              <w:rPr>
                <w:rFonts w:cs="Times New Roman"/>
                <w:bCs/>
                <w:iCs/>
                <w:sz w:val="20"/>
                <w:szCs w:val="20"/>
              </w:rPr>
              <w:t xml:space="preserve">               - obilazak lokacije</w:t>
            </w:r>
          </w:p>
          <w:p w14:paraId="796F79DA" w14:textId="77777777" w:rsidR="00EE4D44" w:rsidRPr="00EE4D44" w:rsidRDefault="00EE4D44" w:rsidP="00EE4D44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EE4D44">
              <w:rPr>
                <w:rFonts w:cs="Times New Roman"/>
                <w:bCs/>
                <w:iCs/>
                <w:sz w:val="20"/>
                <w:szCs w:val="20"/>
              </w:rPr>
              <w:t xml:space="preserve">               - opisi i nazivi predmeta nabave</w:t>
            </w:r>
          </w:p>
          <w:p w14:paraId="44A29083" w14:textId="77777777" w:rsidR="00EE4D44" w:rsidRPr="00EE4D44" w:rsidRDefault="00EE4D44" w:rsidP="00EE4D44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EE4D44">
              <w:rPr>
                <w:rFonts w:cs="Times New Roman"/>
                <w:bCs/>
                <w:iCs/>
                <w:sz w:val="20"/>
                <w:szCs w:val="20"/>
              </w:rPr>
              <w:t xml:space="preserve">               - rok izvršenja</w:t>
            </w:r>
          </w:p>
          <w:p w14:paraId="2B8ED638" w14:textId="77777777" w:rsidR="00EE4D44" w:rsidRPr="00EE4D44" w:rsidRDefault="00EE4D44" w:rsidP="00EE4D44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EE4D44">
              <w:rPr>
                <w:rFonts w:cs="Times New Roman"/>
                <w:bCs/>
                <w:iCs/>
                <w:sz w:val="20"/>
                <w:szCs w:val="20"/>
              </w:rPr>
              <w:t xml:space="preserve">               - kriteriji </w:t>
            </w:r>
          </w:p>
          <w:p w14:paraId="21BCFA03" w14:textId="77777777" w:rsidR="00EE4D44" w:rsidRPr="00EE4D44" w:rsidRDefault="00EE4D44" w:rsidP="00EE4D44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EE4D44">
              <w:rPr>
                <w:rFonts w:cs="Times New Roman"/>
                <w:bCs/>
                <w:iCs/>
                <w:sz w:val="20"/>
                <w:szCs w:val="20"/>
              </w:rPr>
              <w:t xml:space="preserve">               - prijedlog ugovora</w:t>
            </w:r>
          </w:p>
          <w:p w14:paraId="69D00C7F" w14:textId="77777777" w:rsidR="00EE4D44" w:rsidRPr="00EE4D44" w:rsidRDefault="00EE4D44" w:rsidP="00EE4D44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EE4D44">
              <w:rPr>
                <w:rFonts w:cs="Times New Roman"/>
                <w:bCs/>
                <w:iCs/>
                <w:sz w:val="20"/>
                <w:szCs w:val="20"/>
              </w:rPr>
              <w:t xml:space="preserve">               - troškovnik</w:t>
            </w:r>
          </w:p>
          <w:p w14:paraId="6D7C41F2" w14:textId="77777777" w:rsidR="00EE4D44" w:rsidRPr="00EE4D44" w:rsidRDefault="00EE4D44" w:rsidP="00EE4D44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EE4D44">
              <w:rPr>
                <w:rFonts w:cs="Times New Roman"/>
                <w:bCs/>
                <w:iCs/>
                <w:sz w:val="20"/>
                <w:szCs w:val="20"/>
              </w:rPr>
              <w:t xml:space="preserve">                - ESPD</w:t>
            </w:r>
          </w:p>
          <w:p w14:paraId="52FACAA3" w14:textId="77777777" w:rsidR="00EE4D44" w:rsidRPr="00EE4D44" w:rsidRDefault="00EE4D44" w:rsidP="00EE4D44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EE4D44">
              <w:rPr>
                <w:rFonts w:cs="Times New Roman"/>
                <w:bCs/>
                <w:iCs/>
                <w:sz w:val="20"/>
                <w:szCs w:val="20"/>
              </w:rPr>
              <w:t xml:space="preserve">               - Prijevod</w:t>
            </w:r>
          </w:p>
          <w:p w14:paraId="37F90D7D" w14:textId="7A3CB471" w:rsidR="00EE4D44" w:rsidRPr="00EE4D44" w:rsidRDefault="00EE4D44" w:rsidP="00EE4D44">
            <w:pPr>
              <w:spacing w:line="256" w:lineRule="auto"/>
              <w:rPr>
                <w:rFonts w:eastAsia="Times New Roman"/>
                <w:i/>
                <w:sz w:val="20"/>
                <w:szCs w:val="20"/>
              </w:rPr>
            </w:pPr>
            <w:r w:rsidRPr="00EE4D44">
              <w:rPr>
                <w:rFonts w:cs="Times New Roman"/>
                <w:bCs/>
                <w:iCs/>
                <w:sz w:val="20"/>
                <w:szCs w:val="20"/>
              </w:rPr>
              <w:t xml:space="preserve">               - Rok</w:t>
            </w:r>
          </w:p>
        </w:tc>
        <w:tc>
          <w:tcPr>
            <w:tcW w:w="1417" w:type="dxa"/>
            <w:shd w:val="clear" w:color="auto" w:fill="auto"/>
          </w:tcPr>
          <w:p w14:paraId="640A70E5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 xml:space="preserve">Davor </w:t>
            </w:r>
            <w:proofErr w:type="spellStart"/>
            <w:r w:rsidRPr="00911A64">
              <w:rPr>
                <w:rFonts w:cs="Times New Roman"/>
                <w:sz w:val="20"/>
                <w:szCs w:val="20"/>
              </w:rPr>
              <w:t>Slivka</w:t>
            </w:r>
            <w:proofErr w:type="spellEnd"/>
          </w:p>
          <w:p w14:paraId="07547A01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EE4D44" w:rsidRPr="00911A64" w14:paraId="44B18AD5" w14:textId="77777777" w:rsidTr="00EE4D44">
        <w:tc>
          <w:tcPr>
            <w:tcW w:w="817" w:type="dxa"/>
            <w:shd w:val="clear" w:color="auto" w:fill="auto"/>
          </w:tcPr>
          <w:p w14:paraId="07104F72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14,30- 14,45</w:t>
            </w:r>
          </w:p>
        </w:tc>
        <w:tc>
          <w:tcPr>
            <w:tcW w:w="709" w:type="dxa"/>
            <w:shd w:val="clear" w:color="auto" w:fill="auto"/>
          </w:tcPr>
          <w:p w14:paraId="470A9442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(15 min)</w:t>
            </w:r>
          </w:p>
        </w:tc>
        <w:tc>
          <w:tcPr>
            <w:tcW w:w="3260" w:type="dxa"/>
            <w:shd w:val="clear" w:color="auto" w:fill="auto"/>
          </w:tcPr>
          <w:p w14:paraId="6A03C9CF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Pauza za kavu</w:t>
            </w:r>
          </w:p>
        </w:tc>
        <w:tc>
          <w:tcPr>
            <w:tcW w:w="3686" w:type="dxa"/>
            <w:shd w:val="clear" w:color="auto" w:fill="auto"/>
          </w:tcPr>
          <w:p w14:paraId="5043CB0F" w14:textId="77777777" w:rsidR="00EE4D44" w:rsidRPr="00911A64" w:rsidRDefault="00EE4D44" w:rsidP="00EE4D44">
            <w:pPr>
              <w:pStyle w:val="TableContents"/>
              <w:ind w:left="707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459315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EE4D44" w:rsidRPr="00911A64" w14:paraId="23FF074B" w14:textId="77777777" w:rsidTr="00EE4D44">
        <w:tc>
          <w:tcPr>
            <w:tcW w:w="817" w:type="dxa"/>
            <w:shd w:val="clear" w:color="auto" w:fill="auto"/>
          </w:tcPr>
          <w:p w14:paraId="2A0E7258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14,45- 15,30</w:t>
            </w:r>
          </w:p>
        </w:tc>
        <w:tc>
          <w:tcPr>
            <w:tcW w:w="709" w:type="dxa"/>
            <w:shd w:val="clear" w:color="auto" w:fill="auto"/>
          </w:tcPr>
          <w:p w14:paraId="4C30421E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7. sat</w:t>
            </w:r>
          </w:p>
          <w:p w14:paraId="65896301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(45 min)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1F01" w14:textId="77777777" w:rsidR="00EE4D44" w:rsidRDefault="00EE4D44" w:rsidP="00EE4D44">
            <w:pPr>
              <w:pStyle w:val="TableContents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Primjeri prakse DKOM-a</w:t>
            </w:r>
          </w:p>
          <w:p w14:paraId="15205E54" w14:textId="77777777" w:rsidR="00EE4D4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5CF84C0" w14:textId="77777777" w:rsidR="00EE4D4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524711F" w14:textId="77777777" w:rsidR="00EE4D4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2149504" w14:textId="77777777" w:rsidR="00EE4D4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AA5A3BB" w14:textId="77777777" w:rsidR="00EE4D4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09AE35A" w14:textId="48602176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Predavanje s primjerima iz prakse, </w:t>
            </w:r>
            <w:r>
              <w:rPr>
                <w:rFonts w:cs="Times New Roman"/>
                <w:i/>
                <w:iCs/>
                <w:sz w:val="20"/>
                <w:szCs w:val="20"/>
              </w:rPr>
              <w:lastRenderedPageBreak/>
              <w:t>pitanja i odgovori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701B" w14:textId="77777777" w:rsidR="00EE4D44" w:rsidRPr="00EE4D44" w:rsidRDefault="00EE4D44" w:rsidP="00EE4D44">
            <w:pPr>
              <w:pStyle w:val="Odlomakpopisa"/>
              <w:numPr>
                <w:ilvl w:val="0"/>
                <w:numId w:val="22"/>
              </w:numPr>
              <w:spacing w:line="254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color w:val="231F20"/>
                <w:sz w:val="20"/>
                <w:szCs w:val="20"/>
                <w:lang w:eastAsia="hr-HR"/>
              </w:rPr>
            </w:pPr>
            <w:r w:rsidRPr="00EE4D44">
              <w:rPr>
                <w:rFonts w:ascii="Times New Roman" w:eastAsia="Times New Roman" w:hAnsi="Times New Roman"/>
                <w:iCs/>
                <w:color w:val="231F20"/>
                <w:sz w:val="20"/>
                <w:szCs w:val="20"/>
                <w:lang w:eastAsia="hr-HR"/>
              </w:rPr>
              <w:lastRenderedPageBreak/>
              <w:t>Nekažnjavanje</w:t>
            </w:r>
          </w:p>
          <w:p w14:paraId="0AC3ACBB" w14:textId="77777777" w:rsidR="00EE4D44" w:rsidRPr="00EE4D44" w:rsidRDefault="00EE4D44" w:rsidP="00EE4D44">
            <w:pPr>
              <w:pStyle w:val="Odlomakpopisa"/>
              <w:numPr>
                <w:ilvl w:val="0"/>
                <w:numId w:val="22"/>
              </w:numPr>
              <w:spacing w:line="254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color w:val="231F20"/>
                <w:sz w:val="20"/>
                <w:szCs w:val="20"/>
                <w:lang w:eastAsia="hr-HR"/>
              </w:rPr>
            </w:pPr>
            <w:r w:rsidRPr="00EE4D44">
              <w:rPr>
                <w:rFonts w:ascii="Times New Roman" w:eastAsia="Times New Roman" w:hAnsi="Times New Roman"/>
                <w:iCs/>
                <w:color w:val="231F20"/>
                <w:sz w:val="20"/>
                <w:szCs w:val="20"/>
                <w:lang w:eastAsia="hr-HR"/>
              </w:rPr>
              <w:t>Rok za dostavu dokaza</w:t>
            </w:r>
          </w:p>
          <w:p w14:paraId="0FC62B26" w14:textId="77777777" w:rsidR="00EE4D44" w:rsidRPr="00EE4D44" w:rsidRDefault="00EE4D44" w:rsidP="00EE4D44">
            <w:pPr>
              <w:pStyle w:val="Odlomakpopisa"/>
              <w:numPr>
                <w:ilvl w:val="0"/>
                <w:numId w:val="22"/>
              </w:numPr>
              <w:spacing w:line="254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color w:val="231F20"/>
                <w:sz w:val="20"/>
                <w:szCs w:val="20"/>
                <w:lang w:eastAsia="hr-HR"/>
              </w:rPr>
            </w:pPr>
            <w:r w:rsidRPr="00EE4D44">
              <w:rPr>
                <w:rFonts w:ascii="Times New Roman" w:eastAsia="Times New Roman" w:hAnsi="Times New Roman"/>
                <w:iCs/>
                <w:color w:val="231F20"/>
                <w:sz w:val="20"/>
                <w:szCs w:val="20"/>
                <w:lang w:eastAsia="hr-HR"/>
              </w:rPr>
              <w:t>Ovjere</w:t>
            </w:r>
          </w:p>
          <w:p w14:paraId="40720089" w14:textId="77777777" w:rsidR="00EE4D44" w:rsidRPr="00EE4D44" w:rsidRDefault="00EE4D44" w:rsidP="00EE4D44">
            <w:pPr>
              <w:pStyle w:val="Odlomakpopisa"/>
              <w:numPr>
                <w:ilvl w:val="0"/>
                <w:numId w:val="22"/>
              </w:numPr>
              <w:spacing w:line="254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color w:val="231F20"/>
                <w:sz w:val="20"/>
                <w:szCs w:val="20"/>
                <w:lang w:eastAsia="hr-HR"/>
              </w:rPr>
            </w:pPr>
            <w:r w:rsidRPr="00EE4D44">
              <w:rPr>
                <w:rFonts w:ascii="Times New Roman" w:eastAsia="Times New Roman" w:hAnsi="Times New Roman"/>
                <w:iCs/>
                <w:color w:val="231F20"/>
                <w:sz w:val="20"/>
                <w:szCs w:val="20"/>
                <w:lang w:eastAsia="hr-HR"/>
              </w:rPr>
              <w:t>Prijevodi</w:t>
            </w:r>
          </w:p>
          <w:p w14:paraId="708B564B" w14:textId="77777777" w:rsidR="00EE4D44" w:rsidRPr="00EE4D44" w:rsidRDefault="00EE4D44" w:rsidP="00EE4D44">
            <w:pPr>
              <w:pStyle w:val="Odlomakpopisa"/>
              <w:numPr>
                <w:ilvl w:val="0"/>
                <w:numId w:val="22"/>
              </w:numPr>
              <w:spacing w:line="254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color w:val="231F20"/>
                <w:sz w:val="20"/>
                <w:szCs w:val="20"/>
                <w:lang w:eastAsia="hr-HR"/>
              </w:rPr>
            </w:pPr>
            <w:r w:rsidRPr="00EE4D44">
              <w:rPr>
                <w:rFonts w:ascii="Times New Roman" w:eastAsia="Times New Roman" w:hAnsi="Times New Roman"/>
                <w:iCs/>
                <w:color w:val="231F20"/>
                <w:sz w:val="20"/>
                <w:szCs w:val="20"/>
                <w:lang w:eastAsia="hr-HR"/>
              </w:rPr>
              <w:t>Porezni dug</w:t>
            </w:r>
          </w:p>
          <w:p w14:paraId="2C7A62E0" w14:textId="77777777" w:rsidR="00EE4D44" w:rsidRPr="00EE4D44" w:rsidRDefault="00EE4D44" w:rsidP="00EE4D44">
            <w:pPr>
              <w:pStyle w:val="Odlomakpopisa"/>
              <w:numPr>
                <w:ilvl w:val="0"/>
                <w:numId w:val="22"/>
              </w:numPr>
              <w:spacing w:line="254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color w:val="231F20"/>
                <w:sz w:val="20"/>
                <w:szCs w:val="20"/>
                <w:lang w:eastAsia="hr-HR"/>
              </w:rPr>
            </w:pPr>
            <w:r w:rsidRPr="00EE4D44">
              <w:rPr>
                <w:rFonts w:ascii="Times New Roman" w:eastAsia="Times New Roman" w:hAnsi="Times New Roman"/>
                <w:iCs/>
                <w:color w:val="231F20"/>
                <w:sz w:val="20"/>
                <w:szCs w:val="20"/>
                <w:lang w:eastAsia="hr-HR"/>
              </w:rPr>
              <w:t>Osnove za isključenje</w:t>
            </w:r>
          </w:p>
          <w:p w14:paraId="738610EB" w14:textId="322F85E5" w:rsidR="00EE4D44" w:rsidRPr="00EE4D44" w:rsidRDefault="00EE4D44" w:rsidP="00EE4D44">
            <w:pPr>
              <w:pStyle w:val="Odlomakpopisa"/>
              <w:numPr>
                <w:ilvl w:val="0"/>
                <w:numId w:val="22"/>
              </w:numPr>
              <w:spacing w:line="254" w:lineRule="auto"/>
              <w:textAlignment w:val="baseline"/>
              <w:rPr>
                <w:rFonts w:eastAsia="Times New Roman"/>
                <w:iCs/>
                <w:color w:val="231F20"/>
                <w:sz w:val="20"/>
                <w:szCs w:val="20"/>
                <w:lang w:eastAsia="hr-HR"/>
              </w:rPr>
            </w:pPr>
            <w:r w:rsidRPr="00EE4D44">
              <w:rPr>
                <w:rFonts w:ascii="Times New Roman" w:eastAsia="Times New Roman" w:hAnsi="Times New Roman"/>
                <w:iCs/>
                <w:color w:val="231F20"/>
                <w:sz w:val="20"/>
                <w:szCs w:val="20"/>
                <w:lang w:eastAsia="hr-HR"/>
              </w:rPr>
              <w:lastRenderedPageBreak/>
              <w:t>Pogrešno prikazivanje činjenica</w:t>
            </w:r>
          </w:p>
        </w:tc>
        <w:tc>
          <w:tcPr>
            <w:tcW w:w="1417" w:type="dxa"/>
            <w:shd w:val="clear" w:color="auto" w:fill="auto"/>
          </w:tcPr>
          <w:p w14:paraId="75C7CFF5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lastRenderedPageBreak/>
              <w:t xml:space="preserve">Davor </w:t>
            </w:r>
            <w:proofErr w:type="spellStart"/>
            <w:r w:rsidRPr="00911A64">
              <w:rPr>
                <w:rFonts w:cs="Times New Roman"/>
                <w:sz w:val="20"/>
                <w:szCs w:val="20"/>
              </w:rPr>
              <w:t>Slivka</w:t>
            </w:r>
            <w:proofErr w:type="spellEnd"/>
          </w:p>
        </w:tc>
      </w:tr>
      <w:tr w:rsidR="00EE4D44" w:rsidRPr="00911A64" w14:paraId="1A53A5DE" w14:textId="77777777" w:rsidTr="00EE4D44">
        <w:tc>
          <w:tcPr>
            <w:tcW w:w="817" w:type="dxa"/>
            <w:shd w:val="clear" w:color="auto" w:fill="auto"/>
          </w:tcPr>
          <w:p w14:paraId="6940F77A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15,30- 16,15</w:t>
            </w:r>
          </w:p>
        </w:tc>
        <w:tc>
          <w:tcPr>
            <w:tcW w:w="709" w:type="dxa"/>
            <w:shd w:val="clear" w:color="auto" w:fill="auto"/>
          </w:tcPr>
          <w:p w14:paraId="2A5E69D7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>8. sat (45 min)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2461" w14:textId="77777777" w:rsidR="00EE4D44" w:rsidRPr="00EE4D44" w:rsidRDefault="00EE4D44" w:rsidP="00EE4D44">
            <w:pPr>
              <w:pStyle w:val="TableContents"/>
              <w:rPr>
                <w:rFonts w:cs="Times New Roman"/>
                <w:iCs/>
                <w:sz w:val="20"/>
                <w:szCs w:val="20"/>
              </w:rPr>
            </w:pPr>
            <w:r w:rsidRPr="00EE4D44">
              <w:rPr>
                <w:rFonts w:cs="Times New Roman"/>
                <w:iCs/>
                <w:sz w:val="20"/>
                <w:szCs w:val="20"/>
              </w:rPr>
              <w:t>Pravilnik o izmjeni i dopunama Pravilnika o dokumentaciji o nabavi te ponudi u postupcima javne nabave</w:t>
            </w:r>
          </w:p>
          <w:p w14:paraId="2D1C7B80" w14:textId="77777777" w:rsidR="00EE4D4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EE7AB42" w14:textId="38BAA44F" w:rsidR="00EE4D44" w:rsidRPr="00911A64" w:rsidRDefault="00EE4D44" w:rsidP="00EE4D44">
            <w:pPr>
              <w:pStyle w:val="TableContents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Predavanje, pitanja i odgovori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3720" w14:textId="77777777" w:rsidR="00EE4D44" w:rsidRPr="00EE4D44" w:rsidRDefault="00EE4D44" w:rsidP="00EE4D44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  <w:iCs/>
                <w:sz w:val="20"/>
                <w:szCs w:val="20"/>
              </w:rPr>
            </w:pPr>
            <w:r w:rsidRPr="00EE4D44">
              <w:rPr>
                <w:rFonts w:cs="Times New Roman"/>
                <w:iCs/>
                <w:sz w:val="20"/>
                <w:szCs w:val="20"/>
              </w:rPr>
              <w:t>Razlozi izmjene</w:t>
            </w:r>
          </w:p>
          <w:p w14:paraId="4CD5AAF4" w14:textId="77777777" w:rsidR="00EE4D44" w:rsidRPr="00EE4D44" w:rsidRDefault="00EE4D44" w:rsidP="00EE4D44">
            <w:pPr>
              <w:pStyle w:val="TableContents"/>
              <w:numPr>
                <w:ilvl w:val="0"/>
                <w:numId w:val="24"/>
              </w:numPr>
              <w:rPr>
                <w:rFonts w:cs="Times New Roman"/>
                <w:iCs/>
                <w:sz w:val="20"/>
                <w:szCs w:val="20"/>
              </w:rPr>
            </w:pPr>
            <w:r w:rsidRPr="00EE4D44">
              <w:rPr>
                <w:rFonts w:cs="Times New Roman"/>
                <w:iCs/>
                <w:sz w:val="20"/>
                <w:szCs w:val="20"/>
              </w:rPr>
              <w:t>Na koje dokumente se odnose?</w:t>
            </w:r>
          </w:p>
          <w:p w14:paraId="430729B7" w14:textId="3C0C34DF" w:rsidR="00EE4D44" w:rsidRPr="00EE4D44" w:rsidRDefault="00EE4D44" w:rsidP="00EE4D44">
            <w:pPr>
              <w:pStyle w:val="Odlomakpopisa"/>
              <w:numPr>
                <w:ilvl w:val="0"/>
                <w:numId w:val="24"/>
              </w:num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E4D44">
              <w:rPr>
                <w:rFonts w:ascii="Times New Roman" w:hAnsi="Times New Roman"/>
                <w:iCs/>
                <w:sz w:val="20"/>
                <w:szCs w:val="20"/>
              </w:rPr>
              <w:t>Lakše dokazivanje!</w:t>
            </w:r>
          </w:p>
        </w:tc>
        <w:tc>
          <w:tcPr>
            <w:tcW w:w="1417" w:type="dxa"/>
            <w:shd w:val="clear" w:color="auto" w:fill="auto"/>
          </w:tcPr>
          <w:p w14:paraId="4EEC93D1" w14:textId="77777777" w:rsidR="00EE4D44" w:rsidRPr="00911A64" w:rsidRDefault="00EE4D44" w:rsidP="00EE4D4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11A64">
              <w:rPr>
                <w:rFonts w:cs="Times New Roman"/>
                <w:sz w:val="20"/>
                <w:szCs w:val="20"/>
              </w:rPr>
              <w:t xml:space="preserve">Davor </w:t>
            </w:r>
            <w:proofErr w:type="spellStart"/>
            <w:r w:rsidRPr="00911A64">
              <w:rPr>
                <w:rFonts w:cs="Times New Roman"/>
                <w:sz w:val="20"/>
                <w:szCs w:val="20"/>
              </w:rPr>
              <w:t>Slivka</w:t>
            </w:r>
            <w:proofErr w:type="spellEnd"/>
          </w:p>
        </w:tc>
      </w:tr>
    </w:tbl>
    <w:p w14:paraId="3A0FF5F2" w14:textId="77777777" w:rsidR="00602E18" w:rsidRDefault="00602E18" w:rsidP="36E396FD">
      <w:pPr>
        <w:pStyle w:val="Tijeloteksta"/>
        <w:spacing w:after="0"/>
        <w:rPr>
          <w:b/>
          <w:bCs/>
          <w:sz w:val="20"/>
          <w:szCs w:val="20"/>
        </w:rPr>
      </w:pPr>
    </w:p>
    <w:p w14:paraId="554FCA58" w14:textId="77777777" w:rsidR="00EE4D44" w:rsidRPr="00EE4D44" w:rsidRDefault="00EE4D44" w:rsidP="00EE4D44">
      <w:pPr>
        <w:spacing w:after="48"/>
        <w:ind w:firstLine="708"/>
        <w:rPr>
          <w:rFonts w:cs="Times New Roman"/>
          <w:b/>
          <w:bCs/>
          <w:sz w:val="20"/>
          <w:szCs w:val="20"/>
        </w:rPr>
      </w:pPr>
      <w:r w:rsidRPr="00EE4D44">
        <w:rPr>
          <w:rFonts w:cs="Times New Roman"/>
          <w:b/>
          <w:bCs/>
          <w:sz w:val="20"/>
          <w:szCs w:val="20"/>
        </w:rPr>
        <w:t>Poveznica:  Teme iz stavka 4. Priloga 1. Pravilnika o izobrazbi u  području javne nabave, točke:</w:t>
      </w:r>
    </w:p>
    <w:p w14:paraId="71128701" w14:textId="77777777" w:rsidR="00EE4D44" w:rsidRPr="00EE4D44" w:rsidRDefault="00EE4D44" w:rsidP="00EE4D44">
      <w:pPr>
        <w:spacing w:after="48"/>
        <w:ind w:firstLine="708"/>
        <w:rPr>
          <w:rFonts w:cs="Times New Roman"/>
          <w:b/>
          <w:bCs/>
          <w:sz w:val="20"/>
          <w:szCs w:val="20"/>
        </w:rPr>
      </w:pPr>
    </w:p>
    <w:p w14:paraId="6ED226EC" w14:textId="34B7F18D" w:rsidR="00EE4D44" w:rsidRPr="00EE4D44" w:rsidRDefault="00EE4D44" w:rsidP="00EE4D44">
      <w:pPr>
        <w:pStyle w:val="Odlomakpopisa"/>
        <w:numPr>
          <w:ilvl w:val="0"/>
          <w:numId w:val="25"/>
        </w:numPr>
        <w:spacing w:after="48"/>
        <w:rPr>
          <w:b/>
          <w:bCs/>
          <w:sz w:val="20"/>
          <w:szCs w:val="20"/>
        </w:rPr>
      </w:pPr>
      <w:r w:rsidRPr="00EE4D44">
        <w:rPr>
          <w:b/>
          <w:bCs/>
          <w:sz w:val="20"/>
          <w:szCs w:val="20"/>
        </w:rPr>
        <w:t xml:space="preserve">Zakonodavni i institucionalni okvir sustava javne nabave u Republici Hrvatskoj i     </w:t>
      </w:r>
    </w:p>
    <w:p w14:paraId="0F2C2BCA" w14:textId="77777777" w:rsidR="00EE4D44" w:rsidRPr="00EE4D44" w:rsidRDefault="00EE4D44" w:rsidP="00EE4D44">
      <w:pPr>
        <w:spacing w:after="48"/>
        <w:ind w:firstLine="708"/>
        <w:rPr>
          <w:rFonts w:cs="Times New Roman"/>
          <w:b/>
          <w:bCs/>
          <w:sz w:val="20"/>
          <w:szCs w:val="20"/>
        </w:rPr>
      </w:pPr>
      <w:r w:rsidRPr="00EE4D44">
        <w:rPr>
          <w:rFonts w:cs="Times New Roman"/>
          <w:b/>
          <w:bCs/>
          <w:sz w:val="20"/>
          <w:szCs w:val="20"/>
        </w:rPr>
        <w:t>Europskoj Uniji</w:t>
      </w:r>
    </w:p>
    <w:p w14:paraId="2C98A832" w14:textId="1D45B84B" w:rsidR="00EE4D44" w:rsidRPr="00EE4D44" w:rsidRDefault="00EE4D44" w:rsidP="00EE4D44">
      <w:pPr>
        <w:spacing w:after="48"/>
        <w:ind w:firstLine="708"/>
        <w:rPr>
          <w:rFonts w:cs="Times New Roman"/>
          <w:b/>
          <w:bCs/>
          <w:sz w:val="20"/>
          <w:szCs w:val="20"/>
        </w:rPr>
      </w:pPr>
      <w:r w:rsidRPr="00EE4D44">
        <w:rPr>
          <w:rFonts w:cs="Times New Roman"/>
          <w:b/>
          <w:bCs/>
          <w:sz w:val="20"/>
          <w:szCs w:val="20"/>
        </w:rPr>
        <w:t>2.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EE4D44">
        <w:rPr>
          <w:rFonts w:cs="Times New Roman"/>
          <w:b/>
          <w:bCs/>
          <w:sz w:val="20"/>
          <w:szCs w:val="20"/>
        </w:rPr>
        <w:t>Načela javne nabave</w:t>
      </w:r>
    </w:p>
    <w:p w14:paraId="02DB60C7" w14:textId="193362FC" w:rsidR="00EE4D44" w:rsidRPr="00EE4D44" w:rsidRDefault="00EE4D44" w:rsidP="00EE4D44">
      <w:pPr>
        <w:spacing w:after="48"/>
        <w:ind w:firstLine="708"/>
        <w:rPr>
          <w:rFonts w:cs="Times New Roman"/>
          <w:b/>
          <w:bCs/>
          <w:sz w:val="20"/>
          <w:szCs w:val="20"/>
        </w:rPr>
      </w:pPr>
      <w:r w:rsidRPr="00EE4D44">
        <w:rPr>
          <w:rFonts w:cs="Times New Roman"/>
          <w:b/>
          <w:bCs/>
          <w:sz w:val="20"/>
          <w:szCs w:val="20"/>
        </w:rPr>
        <w:t>7. Priprema postupka javne nabave; Istraživanje tržišta – prethodna analiza tržišta i prethodno sudjelovanje natjecatelja ili ponuditelja</w:t>
      </w:r>
    </w:p>
    <w:p w14:paraId="351C5F2D" w14:textId="0B5E5DFC" w:rsidR="00EE4D44" w:rsidRPr="00EE4D44" w:rsidRDefault="00EE4D44" w:rsidP="00EE4D44">
      <w:pPr>
        <w:spacing w:after="48"/>
        <w:ind w:firstLine="708"/>
        <w:rPr>
          <w:rFonts w:cs="Times New Roman"/>
          <w:b/>
          <w:bCs/>
          <w:sz w:val="20"/>
          <w:szCs w:val="20"/>
        </w:rPr>
      </w:pPr>
      <w:r w:rsidRPr="00EE4D44">
        <w:rPr>
          <w:rFonts w:cs="Times New Roman"/>
          <w:b/>
          <w:bCs/>
          <w:sz w:val="20"/>
          <w:szCs w:val="20"/>
        </w:rPr>
        <w:t xml:space="preserve"> 10.  Dokumentacija o nabavi – s praktičnim primjerima</w:t>
      </w:r>
    </w:p>
    <w:p w14:paraId="1C7C13A0" w14:textId="77777777" w:rsidR="00EE4D44" w:rsidRPr="00EE4D44" w:rsidRDefault="00EE4D44" w:rsidP="00EE4D44">
      <w:pPr>
        <w:spacing w:after="48"/>
        <w:ind w:firstLine="708"/>
        <w:rPr>
          <w:rFonts w:cs="Times New Roman"/>
          <w:b/>
          <w:bCs/>
          <w:sz w:val="20"/>
          <w:szCs w:val="20"/>
        </w:rPr>
      </w:pPr>
      <w:r w:rsidRPr="00EE4D44">
        <w:rPr>
          <w:rFonts w:cs="Times New Roman"/>
          <w:b/>
          <w:bCs/>
          <w:sz w:val="20"/>
          <w:szCs w:val="20"/>
        </w:rPr>
        <w:t xml:space="preserve">                    − Opis predmeta nabave i tehničke specifikacije</w:t>
      </w:r>
    </w:p>
    <w:p w14:paraId="5F09962C" w14:textId="240B22B8" w:rsidR="00EE4D44" w:rsidRPr="00EE4D44" w:rsidRDefault="00EE4D44" w:rsidP="00EE4D44">
      <w:pPr>
        <w:spacing w:after="48"/>
        <w:ind w:firstLine="708"/>
        <w:rPr>
          <w:rFonts w:cs="Times New Roman"/>
          <w:b/>
          <w:bCs/>
          <w:sz w:val="20"/>
          <w:szCs w:val="20"/>
        </w:rPr>
      </w:pPr>
      <w:r w:rsidRPr="00EE4D44">
        <w:rPr>
          <w:rFonts w:cs="Times New Roman"/>
          <w:b/>
          <w:bCs/>
          <w:sz w:val="20"/>
          <w:szCs w:val="20"/>
        </w:rPr>
        <w:t xml:space="preserve"> 11. Kriteriji za kvalitativni odabir gospodarskog subjekata – s praktičnim primjerima</w:t>
      </w:r>
    </w:p>
    <w:p w14:paraId="0DD306E8" w14:textId="77777777" w:rsidR="00EE4D44" w:rsidRPr="00EE4D44" w:rsidRDefault="00EE4D44" w:rsidP="00EE4D44">
      <w:pPr>
        <w:spacing w:after="48"/>
        <w:ind w:firstLine="708"/>
        <w:rPr>
          <w:rFonts w:cs="Times New Roman"/>
          <w:b/>
          <w:bCs/>
          <w:sz w:val="20"/>
          <w:szCs w:val="20"/>
        </w:rPr>
      </w:pPr>
      <w:r w:rsidRPr="00EE4D44">
        <w:rPr>
          <w:rFonts w:cs="Times New Roman"/>
          <w:b/>
          <w:bCs/>
          <w:sz w:val="20"/>
          <w:szCs w:val="20"/>
        </w:rPr>
        <w:t xml:space="preserve">                    − Osnove za isključenje gospodarskog subjekata</w:t>
      </w:r>
    </w:p>
    <w:p w14:paraId="73BC9B7D" w14:textId="77777777" w:rsidR="00EE4D44" w:rsidRPr="00EE4D44" w:rsidRDefault="00EE4D44" w:rsidP="00EE4D44">
      <w:pPr>
        <w:spacing w:after="48"/>
        <w:ind w:firstLine="708"/>
        <w:rPr>
          <w:rFonts w:cs="Times New Roman"/>
          <w:b/>
          <w:bCs/>
          <w:sz w:val="20"/>
          <w:szCs w:val="20"/>
        </w:rPr>
      </w:pPr>
      <w:r w:rsidRPr="00EE4D44">
        <w:rPr>
          <w:rFonts w:cs="Times New Roman"/>
          <w:b/>
          <w:bCs/>
          <w:sz w:val="20"/>
          <w:szCs w:val="20"/>
        </w:rPr>
        <w:t xml:space="preserve">                    − Kriteriji za odabir gospodarskog subjekta – uvjeti sposobnosti</w:t>
      </w:r>
    </w:p>
    <w:p w14:paraId="25A606DE" w14:textId="77777777" w:rsidR="00EE4D44" w:rsidRPr="00EE4D44" w:rsidRDefault="00EE4D44" w:rsidP="00EE4D44">
      <w:pPr>
        <w:spacing w:after="48"/>
        <w:ind w:firstLine="708"/>
        <w:rPr>
          <w:rFonts w:cs="Times New Roman"/>
          <w:b/>
          <w:bCs/>
          <w:sz w:val="20"/>
          <w:szCs w:val="20"/>
        </w:rPr>
      </w:pPr>
      <w:r w:rsidRPr="00EE4D44">
        <w:rPr>
          <w:rFonts w:cs="Times New Roman"/>
          <w:b/>
          <w:bCs/>
          <w:sz w:val="20"/>
          <w:szCs w:val="20"/>
        </w:rPr>
        <w:t xml:space="preserve">                    – Europska jedinstvena dokumentacija o nabavi</w:t>
      </w:r>
    </w:p>
    <w:p w14:paraId="18C697BD" w14:textId="148BD0D4" w:rsidR="36E396FD" w:rsidRDefault="00EE4D44" w:rsidP="00EE4D44">
      <w:pPr>
        <w:spacing w:after="48"/>
        <w:ind w:firstLine="708"/>
        <w:rPr>
          <w:rFonts w:eastAsia="Times New Roman" w:cs="Times New Roman"/>
          <w:i/>
          <w:iCs/>
          <w:color w:val="231F20"/>
          <w:sz w:val="20"/>
          <w:szCs w:val="20"/>
          <w:lang w:eastAsia="hr-HR"/>
        </w:rPr>
      </w:pPr>
      <w:r w:rsidRPr="00EE4D44">
        <w:rPr>
          <w:rFonts w:cs="Times New Roman"/>
          <w:b/>
          <w:bCs/>
          <w:sz w:val="20"/>
          <w:szCs w:val="20"/>
        </w:rPr>
        <w:t xml:space="preserve"> </w:t>
      </w:r>
      <w:r w:rsidR="00502804">
        <w:rPr>
          <w:rFonts w:cs="Times New Roman"/>
          <w:b/>
          <w:bCs/>
          <w:sz w:val="20"/>
          <w:szCs w:val="20"/>
        </w:rPr>
        <w:t xml:space="preserve"> </w:t>
      </w:r>
      <w:r w:rsidRPr="00EE4D44">
        <w:rPr>
          <w:rFonts w:cs="Times New Roman"/>
          <w:b/>
          <w:bCs/>
          <w:sz w:val="20"/>
          <w:szCs w:val="20"/>
        </w:rPr>
        <w:t>12. Kriterij za odabir ponude</w:t>
      </w:r>
    </w:p>
    <w:p w14:paraId="579D51C0" w14:textId="189A4C08" w:rsidR="3E9D42B3" w:rsidRDefault="3E9D42B3" w:rsidP="3E9D42B3">
      <w:pPr>
        <w:pStyle w:val="TableContents"/>
        <w:rPr>
          <w:rFonts w:eastAsia="Times New Roman"/>
          <w:i/>
          <w:iCs/>
          <w:sz w:val="20"/>
          <w:szCs w:val="20"/>
        </w:rPr>
      </w:pPr>
    </w:p>
    <w:p w14:paraId="107E73FD" w14:textId="101A35D4" w:rsidR="3E9D42B3" w:rsidRDefault="3E9D42B3" w:rsidP="3E9D42B3">
      <w:pPr>
        <w:pStyle w:val="TableContents"/>
        <w:rPr>
          <w:rFonts w:eastAsia="Times New Roman"/>
          <w:i/>
          <w:iCs/>
          <w:sz w:val="20"/>
          <w:szCs w:val="20"/>
        </w:rPr>
      </w:pPr>
    </w:p>
    <w:p w14:paraId="3653EFCB" w14:textId="4A143499" w:rsidR="3E9D42B3" w:rsidRDefault="3E9D42B3" w:rsidP="3E9D42B3">
      <w:pPr>
        <w:jc w:val="both"/>
        <w:rPr>
          <w:rFonts w:eastAsia="Times New Roman"/>
          <w:i/>
          <w:iCs/>
          <w:color w:val="231F20"/>
          <w:sz w:val="20"/>
          <w:szCs w:val="20"/>
          <w:lang w:eastAsia="hr-HR"/>
        </w:rPr>
      </w:pPr>
    </w:p>
    <w:p w14:paraId="3DB7C71B" w14:textId="16DA46F8" w:rsidR="3E9D42B3" w:rsidRDefault="3E9D42B3" w:rsidP="3E9D42B3">
      <w:pPr>
        <w:pStyle w:val="Tijeloteksta"/>
        <w:spacing w:after="0"/>
        <w:rPr>
          <w:b/>
          <w:bCs/>
          <w:sz w:val="20"/>
          <w:szCs w:val="20"/>
        </w:rPr>
      </w:pPr>
    </w:p>
    <w:sectPr w:rsidR="3E9D42B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5E42DFE"/>
    <w:multiLevelType w:val="hybridMultilevel"/>
    <w:tmpl w:val="551EC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B13FA"/>
    <w:multiLevelType w:val="hybridMultilevel"/>
    <w:tmpl w:val="032CF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F70A9"/>
    <w:multiLevelType w:val="hybridMultilevel"/>
    <w:tmpl w:val="BEF4273E"/>
    <w:lvl w:ilvl="0" w:tplc="041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0E836BEA"/>
    <w:multiLevelType w:val="hybridMultilevel"/>
    <w:tmpl w:val="8222F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A7E64"/>
    <w:multiLevelType w:val="hybridMultilevel"/>
    <w:tmpl w:val="CE32D244"/>
    <w:lvl w:ilvl="0" w:tplc="701EA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8A1300"/>
    <w:multiLevelType w:val="hybridMultilevel"/>
    <w:tmpl w:val="83C6AAC4"/>
    <w:lvl w:ilvl="0" w:tplc="646879DC">
      <w:start w:val="8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9" w15:restartNumberingAfterBreak="0">
    <w:nsid w:val="1D2143AD"/>
    <w:multiLevelType w:val="hybridMultilevel"/>
    <w:tmpl w:val="C85E5D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9B183E"/>
    <w:multiLevelType w:val="hybridMultilevel"/>
    <w:tmpl w:val="77348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A4C48"/>
    <w:multiLevelType w:val="hybridMultilevel"/>
    <w:tmpl w:val="B602F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44D83"/>
    <w:multiLevelType w:val="hybridMultilevel"/>
    <w:tmpl w:val="C19E4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E2AEA"/>
    <w:multiLevelType w:val="hybridMultilevel"/>
    <w:tmpl w:val="F7EA79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B1"/>
    <w:multiLevelType w:val="hybridMultilevel"/>
    <w:tmpl w:val="4F748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86FE2"/>
    <w:multiLevelType w:val="hybridMultilevel"/>
    <w:tmpl w:val="08CCCE14"/>
    <w:lvl w:ilvl="0" w:tplc="041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6" w15:restartNumberingAfterBreak="0">
    <w:nsid w:val="50DB23BC"/>
    <w:multiLevelType w:val="hybridMultilevel"/>
    <w:tmpl w:val="E5942308"/>
    <w:lvl w:ilvl="0" w:tplc="0CBCD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217E8"/>
    <w:multiLevelType w:val="hybridMultilevel"/>
    <w:tmpl w:val="AC444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963B3"/>
    <w:multiLevelType w:val="hybridMultilevel"/>
    <w:tmpl w:val="3B604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80574"/>
    <w:multiLevelType w:val="hybridMultilevel"/>
    <w:tmpl w:val="A5DA16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5"/>
  </w:num>
  <w:num w:numId="11">
    <w:abstractNumId w:val="19"/>
  </w:num>
  <w:num w:numId="12">
    <w:abstractNumId w:val="16"/>
  </w:num>
  <w:num w:numId="13">
    <w:abstractNumId w:val="8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  <w:num w:numId="18">
    <w:abstractNumId w:val="14"/>
  </w:num>
  <w:num w:numId="19">
    <w:abstractNumId w:val="17"/>
  </w:num>
  <w:num w:numId="20">
    <w:abstractNumId w:val="12"/>
  </w:num>
  <w:num w:numId="21">
    <w:abstractNumId w:val="18"/>
  </w:num>
  <w:num w:numId="22">
    <w:abstractNumId w:val="13"/>
  </w:num>
  <w:num w:numId="23">
    <w:abstractNumId w:val="9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7A7"/>
    <w:rsid w:val="0000331A"/>
    <w:rsid w:val="00004D0D"/>
    <w:rsid w:val="00016DC0"/>
    <w:rsid w:val="00096B5C"/>
    <w:rsid w:val="0012183A"/>
    <w:rsid w:val="001255F2"/>
    <w:rsid w:val="001310DC"/>
    <w:rsid w:val="0013248F"/>
    <w:rsid w:val="00140F05"/>
    <w:rsid w:val="001E3ED0"/>
    <w:rsid w:val="00255977"/>
    <w:rsid w:val="0025719C"/>
    <w:rsid w:val="002663CE"/>
    <w:rsid w:val="002952D9"/>
    <w:rsid w:val="002D6525"/>
    <w:rsid w:val="002E4357"/>
    <w:rsid w:val="002F748F"/>
    <w:rsid w:val="00324445"/>
    <w:rsid w:val="00356634"/>
    <w:rsid w:val="003733B5"/>
    <w:rsid w:val="00375FB0"/>
    <w:rsid w:val="00396E71"/>
    <w:rsid w:val="003A2F58"/>
    <w:rsid w:val="003C2E8A"/>
    <w:rsid w:val="003E22F0"/>
    <w:rsid w:val="00440A49"/>
    <w:rsid w:val="00443361"/>
    <w:rsid w:val="004870AE"/>
    <w:rsid w:val="00502804"/>
    <w:rsid w:val="0052351C"/>
    <w:rsid w:val="005279FF"/>
    <w:rsid w:val="005433F4"/>
    <w:rsid w:val="00574E53"/>
    <w:rsid w:val="005A57EF"/>
    <w:rsid w:val="005B4D89"/>
    <w:rsid w:val="005F4D45"/>
    <w:rsid w:val="00602E18"/>
    <w:rsid w:val="00614B64"/>
    <w:rsid w:val="00615AE4"/>
    <w:rsid w:val="00641BFC"/>
    <w:rsid w:val="006429F9"/>
    <w:rsid w:val="0065709E"/>
    <w:rsid w:val="0066071F"/>
    <w:rsid w:val="00663129"/>
    <w:rsid w:val="00682E8C"/>
    <w:rsid w:val="00697DAE"/>
    <w:rsid w:val="006A3A12"/>
    <w:rsid w:val="006C110E"/>
    <w:rsid w:val="006F15FC"/>
    <w:rsid w:val="006F69AE"/>
    <w:rsid w:val="007015CB"/>
    <w:rsid w:val="0071046E"/>
    <w:rsid w:val="00714D97"/>
    <w:rsid w:val="0074583F"/>
    <w:rsid w:val="007538D8"/>
    <w:rsid w:val="007610C1"/>
    <w:rsid w:val="00763F94"/>
    <w:rsid w:val="00780D9E"/>
    <w:rsid w:val="007847A7"/>
    <w:rsid w:val="0078522E"/>
    <w:rsid w:val="007944BB"/>
    <w:rsid w:val="007D6A3F"/>
    <w:rsid w:val="00801772"/>
    <w:rsid w:val="008048EA"/>
    <w:rsid w:val="00823E45"/>
    <w:rsid w:val="008370DA"/>
    <w:rsid w:val="008721CD"/>
    <w:rsid w:val="00874BA3"/>
    <w:rsid w:val="008D504F"/>
    <w:rsid w:val="008F3D68"/>
    <w:rsid w:val="00911A64"/>
    <w:rsid w:val="00914DD0"/>
    <w:rsid w:val="009227F2"/>
    <w:rsid w:val="0093657E"/>
    <w:rsid w:val="00944938"/>
    <w:rsid w:val="00966D88"/>
    <w:rsid w:val="009B7EED"/>
    <w:rsid w:val="009C5443"/>
    <w:rsid w:val="009F52E5"/>
    <w:rsid w:val="00A07773"/>
    <w:rsid w:val="00A645FD"/>
    <w:rsid w:val="00A82348"/>
    <w:rsid w:val="00A93734"/>
    <w:rsid w:val="00AA76C5"/>
    <w:rsid w:val="00AE7477"/>
    <w:rsid w:val="00B2582E"/>
    <w:rsid w:val="00BE1EE7"/>
    <w:rsid w:val="00BF0BDF"/>
    <w:rsid w:val="00C107F4"/>
    <w:rsid w:val="00C24525"/>
    <w:rsid w:val="00C72D2F"/>
    <w:rsid w:val="00CD74E1"/>
    <w:rsid w:val="00CF4174"/>
    <w:rsid w:val="00D14E9D"/>
    <w:rsid w:val="00D33264"/>
    <w:rsid w:val="00D33596"/>
    <w:rsid w:val="00D51541"/>
    <w:rsid w:val="00D8312E"/>
    <w:rsid w:val="00DC6B00"/>
    <w:rsid w:val="00E851C0"/>
    <w:rsid w:val="00E93252"/>
    <w:rsid w:val="00EC628F"/>
    <w:rsid w:val="00ED7A75"/>
    <w:rsid w:val="00EE4D44"/>
    <w:rsid w:val="00EF49B8"/>
    <w:rsid w:val="00EF6A0D"/>
    <w:rsid w:val="00F061E0"/>
    <w:rsid w:val="00F32FAB"/>
    <w:rsid w:val="00FC2C7F"/>
    <w:rsid w:val="00FD0ED7"/>
    <w:rsid w:val="00FD5922"/>
    <w:rsid w:val="00FF77BF"/>
    <w:rsid w:val="02CC75BD"/>
    <w:rsid w:val="0BDC523F"/>
    <w:rsid w:val="0BE16656"/>
    <w:rsid w:val="0C8AE6A6"/>
    <w:rsid w:val="15D84331"/>
    <w:rsid w:val="18830988"/>
    <w:rsid w:val="1E7E423D"/>
    <w:rsid w:val="1EB44BE3"/>
    <w:rsid w:val="20F0FFA9"/>
    <w:rsid w:val="2B607C05"/>
    <w:rsid w:val="339CCCF1"/>
    <w:rsid w:val="36E396FD"/>
    <w:rsid w:val="3E9D42B3"/>
    <w:rsid w:val="3EEDC1B5"/>
    <w:rsid w:val="44B29749"/>
    <w:rsid w:val="46E8BC95"/>
    <w:rsid w:val="50B8DA91"/>
    <w:rsid w:val="54260AD1"/>
    <w:rsid w:val="5C81D58F"/>
    <w:rsid w:val="5FC6BB4E"/>
    <w:rsid w:val="61DA01F1"/>
    <w:rsid w:val="66333E9A"/>
    <w:rsid w:val="669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9967"/>
  <w15:docId w15:val="{6136C1E8-5B23-407A-A41E-81CD818E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B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slov3">
    <w:name w:val="heading 3"/>
    <w:basedOn w:val="Normal"/>
    <w:link w:val="Naslov3Char"/>
    <w:uiPriority w:val="9"/>
    <w:qFormat/>
    <w:rsid w:val="0093657E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DC6B00"/>
    <w:rPr>
      <w:b/>
      <w:bCs/>
    </w:rPr>
  </w:style>
  <w:style w:type="paragraph" w:styleId="Tijeloteksta">
    <w:name w:val="Body Text"/>
    <w:basedOn w:val="Normal"/>
    <w:link w:val="TijelotekstaChar"/>
    <w:rsid w:val="00DC6B0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DC6B0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DC6B00"/>
    <w:pPr>
      <w:suppressLineNumbers/>
    </w:pPr>
  </w:style>
  <w:style w:type="paragraph" w:styleId="Odlomakpopisa">
    <w:name w:val="List Paragraph"/>
    <w:basedOn w:val="Normal"/>
    <w:uiPriority w:val="34"/>
    <w:qFormat/>
    <w:rsid w:val="00DC6B0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slov3Char">
    <w:name w:val="Naslov 3 Char"/>
    <w:basedOn w:val="Zadanifontodlomka"/>
    <w:link w:val="Naslov3"/>
    <w:uiPriority w:val="9"/>
    <w:rsid w:val="0093657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tb-na16">
    <w:name w:val="tb-na16"/>
    <w:basedOn w:val="Normal"/>
    <w:rsid w:val="00096B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paragraph" w:customStyle="1" w:styleId="t-12-9-fett-s">
    <w:name w:val="t-12-9-fett-s"/>
    <w:basedOn w:val="Normal"/>
    <w:rsid w:val="00096B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paragraph" w:customStyle="1" w:styleId="Default">
    <w:name w:val="Default"/>
    <w:rsid w:val="00ED7A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Slivka</dc:creator>
  <cp:keywords/>
  <dc:description/>
  <cp:lastModifiedBy>Ivan</cp:lastModifiedBy>
  <cp:revision>87</cp:revision>
  <dcterms:created xsi:type="dcterms:W3CDTF">2017-07-06T17:34:00Z</dcterms:created>
  <dcterms:modified xsi:type="dcterms:W3CDTF">2020-09-03T11:26:00Z</dcterms:modified>
</cp:coreProperties>
</file>